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0C" w:rsidRPr="00907368" w:rsidRDefault="00FE2F0C" w:rsidP="00C60FFD">
      <w:pPr>
        <w:pStyle w:val="Default"/>
        <w:jc w:val="right"/>
        <w:rPr>
          <w:b/>
          <w:sz w:val="20"/>
          <w:szCs w:val="20"/>
        </w:rPr>
      </w:pPr>
      <w:r w:rsidRPr="00907368">
        <w:rPr>
          <w:b/>
          <w:sz w:val="20"/>
          <w:szCs w:val="20"/>
        </w:rPr>
        <w:t>Príloha č. 1 k Výzve na predkladanie ponúk</w:t>
      </w:r>
    </w:p>
    <w:p w:rsidR="00FE2F0C" w:rsidRPr="00907368" w:rsidRDefault="00FE2F0C" w:rsidP="00C60FFD">
      <w:pPr>
        <w:autoSpaceDE w:val="0"/>
        <w:autoSpaceDN w:val="0"/>
        <w:adjustRightInd w:val="0"/>
        <w:rPr>
          <w:rFonts w:ascii="Tahoma" w:hAnsi="Tahoma" w:cs="Tahoma"/>
          <w:b/>
          <w:bCs/>
          <w:color w:val="000000"/>
          <w:sz w:val="20"/>
          <w:szCs w:val="20"/>
        </w:rPr>
      </w:pPr>
    </w:p>
    <w:p w:rsidR="00FE2F0C" w:rsidRPr="00907368" w:rsidRDefault="00FE2F0C" w:rsidP="00C60FFD">
      <w:pPr>
        <w:autoSpaceDE w:val="0"/>
        <w:autoSpaceDN w:val="0"/>
        <w:adjustRightInd w:val="0"/>
        <w:jc w:val="center"/>
        <w:rPr>
          <w:rFonts w:ascii="Tahoma" w:hAnsi="Tahoma" w:cs="Tahoma"/>
          <w:b/>
          <w:bCs/>
          <w:color w:val="000000"/>
          <w:sz w:val="20"/>
          <w:szCs w:val="20"/>
        </w:rPr>
      </w:pPr>
      <w:r w:rsidRPr="00907368">
        <w:rPr>
          <w:rFonts w:ascii="Tahoma" w:hAnsi="Tahoma" w:cs="Tahoma"/>
          <w:b/>
          <w:bCs/>
          <w:color w:val="000000"/>
          <w:sz w:val="20"/>
          <w:szCs w:val="20"/>
        </w:rPr>
        <w:t>Identifikačné údaje uchádzača</w:t>
      </w:r>
    </w:p>
    <w:p w:rsidR="00FE2F0C" w:rsidRPr="00907368" w:rsidRDefault="00FE2F0C" w:rsidP="00C60FFD">
      <w:pPr>
        <w:autoSpaceDE w:val="0"/>
        <w:autoSpaceDN w:val="0"/>
        <w:adjustRightInd w:val="0"/>
        <w:rPr>
          <w:rFonts w:ascii="Tahoma" w:hAnsi="Tahoma" w:cs="Tahoma"/>
          <w:color w:val="000000"/>
          <w:sz w:val="20"/>
          <w:szCs w:val="20"/>
        </w:rPr>
      </w:pPr>
    </w:p>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sz w:val="20"/>
          <w:szCs w:val="20"/>
        </w:rPr>
        <w:t>V súlade s výpisom z Obchodného registra</w:t>
      </w:r>
    </w:p>
    <w:tbl>
      <w:tblPr>
        <w:tblW w:w="0" w:type="auto"/>
        <w:tblBorders>
          <w:top w:val="nil"/>
          <w:left w:val="nil"/>
          <w:bottom w:val="nil"/>
          <w:right w:val="nil"/>
        </w:tblBorders>
        <w:tblLayout w:type="fixed"/>
        <w:tblLook w:val="0000"/>
      </w:tblPr>
      <w:tblGrid>
        <w:gridCol w:w="4361"/>
        <w:gridCol w:w="4536"/>
      </w:tblGrid>
      <w:tr w:rsidR="00FE2F0C" w:rsidRPr="00907368" w:rsidTr="002A423D">
        <w:trPr>
          <w:trHeight w:val="127"/>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Názov spoločnosti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w:t>
            </w:r>
            <w:r w:rsidR="00631E31">
              <w:rPr>
                <w:rFonts w:ascii="Tahoma" w:hAnsi="Tahoma" w:cs="Tahoma"/>
                <w:color w:val="000000"/>
                <w:sz w:val="20"/>
                <w:szCs w:val="20"/>
              </w:rPr>
              <w:t xml:space="preserve">  </w:t>
            </w:r>
          </w:p>
        </w:tc>
      </w:tr>
      <w:tr w:rsidR="00FE2F0C" w:rsidRPr="00907368" w:rsidTr="002A423D">
        <w:trPr>
          <w:trHeight w:val="127"/>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Sídlo alebo miesto podnikania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r w:rsidR="00FE2F0C" w:rsidRPr="00907368" w:rsidTr="002A423D">
        <w:trPr>
          <w:trHeight w:val="73"/>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p>
        </w:tc>
      </w:tr>
      <w:tr w:rsidR="00FE2F0C" w:rsidRPr="00907368" w:rsidTr="002A423D">
        <w:trPr>
          <w:trHeight w:val="109"/>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Právna forma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2A423D">
            <w:pPr>
              <w:rPr>
                <w:rFonts w:ascii="Tahoma" w:hAnsi="Tahoma" w:cs="Tahoma"/>
                <w:b/>
                <w:sz w:val="20"/>
                <w:szCs w:val="20"/>
              </w:rPr>
            </w:pPr>
            <w:r w:rsidRPr="00907368">
              <w:rPr>
                <w:rFonts w:ascii="Tahoma" w:hAnsi="Tahoma" w:cs="Tahoma"/>
                <w:sz w:val="20"/>
                <w:szCs w:val="20"/>
              </w:rPr>
              <w:t xml:space="preserve">*) </w:t>
            </w:r>
          </w:p>
        </w:tc>
      </w:tr>
      <w:tr w:rsidR="00FE2F0C" w:rsidRPr="00907368" w:rsidTr="002A423D">
        <w:trPr>
          <w:trHeight w:val="523"/>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Zápis uchádzača v Obchodnom registri </w:t>
            </w:r>
          </w:p>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i/>
                <w:iCs/>
                <w:color w:val="000000"/>
                <w:sz w:val="20"/>
                <w:szCs w:val="20"/>
              </w:rPr>
              <w:t xml:space="preserve">označenie Obchodného registra alebo inej evidencie, </w:t>
            </w:r>
          </w:p>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i/>
                <w:iCs/>
                <w:color w:val="000000"/>
                <w:sz w:val="20"/>
                <w:szCs w:val="20"/>
              </w:rPr>
              <w:t xml:space="preserve">do ktorej je uchádzač zapísaný podľa právneho </w:t>
            </w:r>
          </w:p>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poriadku štátu, ktorým sa spravuje, a číslo zápisu </w:t>
            </w:r>
          </w:p>
          <w:p w:rsidR="00FE2F0C" w:rsidRPr="00907368" w:rsidRDefault="00FE2F0C" w:rsidP="00C60FFD">
            <w:pPr>
              <w:autoSpaceDE w:val="0"/>
              <w:autoSpaceDN w:val="0"/>
              <w:adjustRightInd w:val="0"/>
              <w:rPr>
                <w:rFonts w:ascii="Tahoma" w:hAnsi="Tahoma" w:cs="Tahoma"/>
                <w:i/>
                <w:iCs/>
                <w:color w:val="000000"/>
                <w:sz w:val="20"/>
                <w:szCs w:val="20"/>
              </w:rPr>
            </w:pPr>
            <w:r w:rsidRPr="00907368">
              <w:rPr>
                <w:rFonts w:ascii="Tahoma" w:hAnsi="Tahoma" w:cs="Tahoma"/>
                <w:i/>
                <w:iCs/>
                <w:color w:val="000000"/>
                <w:sz w:val="20"/>
                <w:szCs w:val="20"/>
              </w:rPr>
              <w:t>alebo údaj o zápise do tohto registra alebo evidencie</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2A423D">
            <w:pPr>
              <w:rPr>
                <w:rFonts w:ascii="Tahoma" w:hAnsi="Tahoma" w:cs="Tahoma"/>
                <w:b/>
                <w:sz w:val="20"/>
                <w:szCs w:val="20"/>
              </w:rPr>
            </w:pPr>
            <w:r w:rsidRPr="00907368">
              <w:rPr>
                <w:rFonts w:ascii="Tahoma" w:hAnsi="Tahoma" w:cs="Tahoma"/>
                <w:sz w:val="20"/>
                <w:szCs w:val="20"/>
              </w:rPr>
              <w:t xml:space="preserve">*) </w:t>
            </w:r>
          </w:p>
          <w:p w:rsidR="00FE2F0C" w:rsidRPr="00907368" w:rsidRDefault="00FE2F0C" w:rsidP="00C60FFD">
            <w:pPr>
              <w:autoSpaceDE w:val="0"/>
              <w:autoSpaceDN w:val="0"/>
              <w:adjustRightInd w:val="0"/>
              <w:rPr>
                <w:rFonts w:ascii="Tahoma" w:hAnsi="Tahoma" w:cs="Tahoma"/>
                <w:i/>
                <w:iCs/>
                <w:color w:val="000000"/>
                <w:sz w:val="20"/>
                <w:szCs w:val="20"/>
              </w:rPr>
            </w:pPr>
          </w:p>
          <w:p w:rsidR="00FE2F0C" w:rsidRPr="00907368" w:rsidRDefault="00FE2F0C" w:rsidP="00C60FFD">
            <w:pPr>
              <w:autoSpaceDE w:val="0"/>
              <w:autoSpaceDN w:val="0"/>
              <w:adjustRightInd w:val="0"/>
              <w:rPr>
                <w:rFonts w:ascii="Tahoma" w:hAnsi="Tahoma" w:cs="Tahoma"/>
                <w:i/>
                <w:iCs/>
                <w:color w:val="000000"/>
                <w:sz w:val="20"/>
                <w:szCs w:val="20"/>
              </w:rPr>
            </w:pPr>
          </w:p>
          <w:p w:rsidR="00FE2F0C" w:rsidRPr="00907368" w:rsidRDefault="00FE2F0C" w:rsidP="00C60FFD">
            <w:pPr>
              <w:autoSpaceDE w:val="0"/>
              <w:autoSpaceDN w:val="0"/>
              <w:adjustRightInd w:val="0"/>
              <w:rPr>
                <w:rFonts w:ascii="Tahoma" w:hAnsi="Tahoma" w:cs="Tahoma"/>
                <w:color w:val="000000"/>
                <w:sz w:val="20"/>
                <w:szCs w:val="20"/>
              </w:rPr>
            </w:pPr>
          </w:p>
        </w:tc>
      </w:tr>
      <w:tr w:rsidR="00FE2F0C" w:rsidRPr="00907368" w:rsidTr="00382D3A">
        <w:trPr>
          <w:trHeight w:val="109"/>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IČO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8B052F">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r w:rsidR="00FE2F0C" w:rsidRPr="00907368" w:rsidTr="00382D3A">
        <w:trPr>
          <w:trHeight w:val="109"/>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IČ DPH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8B052F">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r w:rsidR="00FE2F0C" w:rsidRPr="00907368" w:rsidTr="002A423D">
        <w:trPr>
          <w:trHeight w:val="127"/>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PSČ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r w:rsidR="00FE2F0C" w:rsidRPr="00907368" w:rsidTr="002A423D">
        <w:trPr>
          <w:trHeight w:val="127"/>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Mesto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r w:rsidR="00FE2F0C" w:rsidRPr="00907368" w:rsidTr="002A423D">
        <w:trPr>
          <w:trHeight w:val="127"/>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Štát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r w:rsidR="00FE2F0C" w:rsidRPr="00907368" w:rsidTr="002A423D">
        <w:trPr>
          <w:trHeight w:val="127"/>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Štatutárny zástupca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r w:rsidR="00FE2F0C" w:rsidRPr="00907368" w:rsidTr="002A423D">
        <w:trPr>
          <w:trHeight w:val="127"/>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Titul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r w:rsidR="00FE2F0C" w:rsidRPr="00907368" w:rsidTr="002A423D">
        <w:trPr>
          <w:trHeight w:val="127"/>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E-mail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r w:rsidR="00FE2F0C" w:rsidRPr="00907368" w:rsidTr="002A423D">
        <w:trPr>
          <w:trHeight w:val="127"/>
        </w:trPr>
        <w:tc>
          <w:tcPr>
            <w:tcW w:w="4361"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Telefón </w:t>
            </w:r>
          </w:p>
        </w:tc>
        <w:tc>
          <w:tcPr>
            <w:tcW w:w="4536" w:type="dxa"/>
            <w:tcBorders>
              <w:top w:val="single" w:sz="4" w:space="0" w:color="auto"/>
              <w:left w:val="single" w:sz="4" w:space="0" w:color="auto"/>
              <w:bottom w:val="single" w:sz="4" w:space="0" w:color="auto"/>
              <w:right w:val="single" w:sz="4" w:space="0" w:color="auto"/>
            </w:tcBorders>
          </w:tcPr>
          <w:p w:rsidR="00FE2F0C" w:rsidRPr="00907368" w:rsidRDefault="00FE2F0C" w:rsidP="00C60FFD">
            <w:pPr>
              <w:autoSpaceDE w:val="0"/>
              <w:autoSpaceDN w:val="0"/>
              <w:adjustRightInd w:val="0"/>
              <w:rPr>
                <w:rFonts w:ascii="Tahoma" w:hAnsi="Tahoma" w:cs="Tahoma"/>
                <w:color w:val="000000"/>
                <w:sz w:val="20"/>
                <w:szCs w:val="20"/>
              </w:rPr>
            </w:pPr>
            <w:r w:rsidRPr="00907368">
              <w:rPr>
                <w:rFonts w:ascii="Tahoma" w:hAnsi="Tahoma" w:cs="Tahoma"/>
                <w:color w:val="000000"/>
                <w:sz w:val="20"/>
                <w:szCs w:val="20"/>
              </w:rPr>
              <w:t xml:space="preserve">*) </w:t>
            </w:r>
          </w:p>
        </w:tc>
      </w:tr>
    </w:tbl>
    <w:p w:rsidR="00FE2F0C" w:rsidRPr="00907368" w:rsidRDefault="00FE2F0C">
      <w:pPr>
        <w:rPr>
          <w:rFonts w:ascii="Tahoma" w:hAnsi="Tahoma" w:cs="Tahoma"/>
          <w:b/>
          <w:sz w:val="20"/>
          <w:szCs w:val="20"/>
        </w:rPr>
      </w:pPr>
      <w:r w:rsidRPr="00907368">
        <w:rPr>
          <w:rFonts w:ascii="Tahoma" w:hAnsi="Tahoma" w:cs="Tahoma"/>
          <w:sz w:val="20"/>
          <w:szCs w:val="20"/>
        </w:rPr>
        <w:t>*) vyplniť</w:t>
      </w:r>
    </w:p>
    <w:p w:rsidR="00FE2F0C" w:rsidRPr="00907368" w:rsidRDefault="00FE2F0C">
      <w:pPr>
        <w:rPr>
          <w:rFonts w:ascii="Tahoma" w:hAnsi="Tahoma" w:cs="Tahoma"/>
          <w:sz w:val="20"/>
          <w:szCs w:val="20"/>
        </w:rPr>
      </w:pPr>
    </w:p>
    <w:p w:rsidR="00FE2F0C" w:rsidRPr="00907368" w:rsidRDefault="00FE2F0C">
      <w:pPr>
        <w:rPr>
          <w:rFonts w:ascii="Tahoma" w:hAnsi="Tahoma" w:cs="Tahoma"/>
          <w:sz w:val="20"/>
          <w:szCs w:val="20"/>
        </w:rPr>
      </w:pPr>
    </w:p>
    <w:p w:rsidR="00FE2F0C" w:rsidRPr="00907368" w:rsidRDefault="00FE2F0C">
      <w:pPr>
        <w:rPr>
          <w:rFonts w:ascii="Tahoma" w:hAnsi="Tahoma" w:cs="Tahoma"/>
          <w:sz w:val="20"/>
          <w:szCs w:val="20"/>
        </w:rPr>
      </w:pPr>
    </w:p>
    <w:tbl>
      <w:tblPr>
        <w:tblStyle w:val="Mriekatabuky"/>
        <w:tblW w:w="0" w:type="auto"/>
        <w:tblLook w:val="04A0"/>
      </w:tblPr>
      <w:tblGrid>
        <w:gridCol w:w="4361"/>
        <w:gridCol w:w="4536"/>
      </w:tblGrid>
      <w:tr w:rsidR="00FE2F0C" w:rsidRPr="00907368" w:rsidTr="002A423D">
        <w:trPr>
          <w:trHeight w:val="834"/>
        </w:trPr>
        <w:tc>
          <w:tcPr>
            <w:tcW w:w="4361" w:type="dxa"/>
          </w:tcPr>
          <w:p w:rsidR="00FE2F0C" w:rsidRPr="00907368" w:rsidRDefault="00FE2F0C">
            <w:pPr>
              <w:pStyle w:val="Default"/>
              <w:rPr>
                <w:sz w:val="20"/>
                <w:szCs w:val="20"/>
              </w:rPr>
            </w:pPr>
            <w:r w:rsidRPr="00907368">
              <w:rPr>
                <w:i/>
                <w:iCs/>
                <w:sz w:val="20"/>
                <w:szCs w:val="20"/>
              </w:rPr>
              <w:t xml:space="preserve">Meno a priezvisko, titul: </w:t>
            </w:r>
          </w:p>
        </w:tc>
        <w:tc>
          <w:tcPr>
            <w:tcW w:w="4536" w:type="dxa"/>
          </w:tcPr>
          <w:p w:rsidR="00FE2F0C" w:rsidRPr="00907368" w:rsidRDefault="00FE2F0C">
            <w:pPr>
              <w:rPr>
                <w:rFonts w:ascii="Tahoma" w:hAnsi="Tahoma" w:cs="Tahoma"/>
                <w:sz w:val="20"/>
                <w:szCs w:val="20"/>
              </w:rPr>
            </w:pPr>
          </w:p>
        </w:tc>
      </w:tr>
      <w:tr w:rsidR="00FE2F0C" w:rsidRPr="00907368" w:rsidTr="002A423D">
        <w:trPr>
          <w:trHeight w:val="1249"/>
        </w:trPr>
        <w:tc>
          <w:tcPr>
            <w:tcW w:w="4361" w:type="dxa"/>
          </w:tcPr>
          <w:p w:rsidR="00FE2F0C" w:rsidRPr="00907368" w:rsidRDefault="00FE2F0C">
            <w:pPr>
              <w:pStyle w:val="Default"/>
              <w:rPr>
                <w:sz w:val="20"/>
                <w:szCs w:val="20"/>
              </w:rPr>
            </w:pPr>
            <w:r w:rsidRPr="00907368">
              <w:rPr>
                <w:i/>
                <w:iCs/>
                <w:sz w:val="20"/>
                <w:szCs w:val="20"/>
              </w:rPr>
              <w:t xml:space="preserve">Funkcia: </w:t>
            </w:r>
          </w:p>
        </w:tc>
        <w:tc>
          <w:tcPr>
            <w:tcW w:w="4536" w:type="dxa"/>
          </w:tcPr>
          <w:p w:rsidR="00FE2F0C" w:rsidRPr="00907368" w:rsidRDefault="00FE2F0C">
            <w:pPr>
              <w:rPr>
                <w:rFonts w:ascii="Tahoma" w:hAnsi="Tahoma" w:cs="Tahoma"/>
                <w:sz w:val="20"/>
                <w:szCs w:val="20"/>
              </w:rPr>
            </w:pPr>
          </w:p>
        </w:tc>
      </w:tr>
      <w:tr w:rsidR="00FE2F0C" w:rsidRPr="00907368" w:rsidTr="002A423D">
        <w:trPr>
          <w:trHeight w:val="1976"/>
        </w:trPr>
        <w:tc>
          <w:tcPr>
            <w:tcW w:w="4361" w:type="dxa"/>
          </w:tcPr>
          <w:p w:rsidR="00FE2F0C" w:rsidRPr="00907368" w:rsidRDefault="00FE2F0C">
            <w:pPr>
              <w:pStyle w:val="Default"/>
              <w:rPr>
                <w:sz w:val="20"/>
                <w:szCs w:val="20"/>
              </w:rPr>
            </w:pPr>
            <w:r w:rsidRPr="00907368">
              <w:rPr>
                <w:i/>
                <w:iCs/>
                <w:sz w:val="20"/>
                <w:szCs w:val="20"/>
              </w:rPr>
              <w:t xml:space="preserve">Dátum a miesto: </w:t>
            </w:r>
          </w:p>
        </w:tc>
        <w:tc>
          <w:tcPr>
            <w:tcW w:w="4536" w:type="dxa"/>
          </w:tcPr>
          <w:p w:rsidR="00FE2F0C" w:rsidRPr="00907368" w:rsidRDefault="00FE2F0C">
            <w:pPr>
              <w:rPr>
                <w:rFonts w:ascii="Tahoma" w:hAnsi="Tahoma" w:cs="Tahoma"/>
                <w:sz w:val="20"/>
                <w:szCs w:val="20"/>
              </w:rPr>
            </w:pPr>
          </w:p>
        </w:tc>
      </w:tr>
    </w:tbl>
    <w:p w:rsidR="00FE2F0C" w:rsidRPr="00907368" w:rsidRDefault="00FE2F0C">
      <w:pPr>
        <w:rPr>
          <w:rFonts w:ascii="Tahoma" w:hAnsi="Tahoma" w:cs="Tahoma"/>
          <w:sz w:val="20"/>
          <w:szCs w:val="20"/>
        </w:rPr>
      </w:pPr>
    </w:p>
    <w:p w:rsidR="00FE2F0C" w:rsidRPr="00907368" w:rsidRDefault="00FE2F0C">
      <w:pPr>
        <w:rPr>
          <w:rFonts w:ascii="Tahoma" w:hAnsi="Tahoma" w:cs="Tahoma"/>
          <w:sz w:val="20"/>
          <w:szCs w:val="20"/>
        </w:rPr>
      </w:pPr>
      <w:r w:rsidRPr="00907368">
        <w:rPr>
          <w:rFonts w:ascii="Tahoma" w:hAnsi="Tahoma" w:cs="Tahoma"/>
          <w:sz w:val="20"/>
          <w:szCs w:val="20"/>
        </w:rPr>
        <w:t xml:space="preserve">Tento formulár môže mať aj inú formu, musí však obsahovať požadované údaje. </w:t>
      </w:r>
    </w:p>
    <w:p w:rsidR="00FE2F0C" w:rsidRPr="00907368" w:rsidRDefault="00FE2F0C" w:rsidP="00247AE8">
      <w:pPr>
        <w:jc w:val="both"/>
        <w:rPr>
          <w:rFonts w:ascii="Tahoma" w:eastAsia="Arial" w:hAnsi="Tahoma" w:cs="Tahoma"/>
          <w:sz w:val="20"/>
          <w:szCs w:val="20"/>
        </w:rPr>
      </w:pPr>
    </w:p>
    <w:p w:rsidR="00FE2F0C" w:rsidRPr="00907368" w:rsidRDefault="00FE2F0C" w:rsidP="00247AE8">
      <w:pPr>
        <w:jc w:val="both"/>
        <w:rPr>
          <w:rFonts w:ascii="Tahoma" w:eastAsia="Arial" w:hAnsi="Tahoma" w:cs="Tahoma"/>
          <w:sz w:val="20"/>
          <w:szCs w:val="20"/>
        </w:rPr>
      </w:pPr>
    </w:p>
    <w:p w:rsidR="00FE2F0C" w:rsidRPr="00907368" w:rsidRDefault="00FE2F0C" w:rsidP="00247AE8">
      <w:pPr>
        <w:jc w:val="both"/>
        <w:rPr>
          <w:rFonts w:ascii="Tahoma" w:hAnsi="Tahoma" w:cs="Tahoma"/>
          <w:b/>
          <w:sz w:val="20"/>
          <w:szCs w:val="20"/>
        </w:rPr>
      </w:pPr>
      <w:r w:rsidRPr="00907368">
        <w:rPr>
          <w:rFonts w:ascii="Tahoma" w:eastAsia="Arial" w:hAnsi="Tahoma" w:cs="Tahoma"/>
          <w:sz w:val="20"/>
          <w:szCs w:val="20"/>
        </w:rPr>
        <w:t>v ......................., dňa ....................................</w:t>
      </w:r>
    </w:p>
    <w:p w:rsidR="00FE2F0C" w:rsidRPr="00907368" w:rsidRDefault="00FE2F0C" w:rsidP="00247AE8">
      <w:pPr>
        <w:ind w:left="360"/>
        <w:jc w:val="both"/>
        <w:rPr>
          <w:rFonts w:ascii="Tahoma" w:hAnsi="Tahoma" w:cs="Tahoma"/>
          <w:sz w:val="20"/>
          <w:szCs w:val="20"/>
        </w:rPr>
      </w:pP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sz w:val="20"/>
          <w:szCs w:val="20"/>
        </w:rPr>
        <w:t>.........................................................</w:t>
      </w:r>
    </w:p>
    <w:p w:rsidR="00FE2F0C" w:rsidRPr="00907368" w:rsidRDefault="00FE2F0C" w:rsidP="00247AE8">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pečiatka, meno a podpis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uchádzača</w:t>
      </w:r>
    </w:p>
    <w:p w:rsidR="00FE2F0C" w:rsidRPr="00907368" w:rsidRDefault="00FE2F0C">
      <w:pPr>
        <w:rPr>
          <w:rFonts w:ascii="Tahoma" w:hAnsi="Tahoma" w:cs="Tahoma"/>
          <w:b/>
          <w:sz w:val="20"/>
          <w:szCs w:val="20"/>
        </w:rPr>
      </w:pPr>
      <w:r w:rsidRPr="00907368">
        <w:rPr>
          <w:rFonts w:ascii="Tahoma" w:hAnsi="Tahoma" w:cs="Tahoma"/>
          <w:b/>
          <w:sz w:val="20"/>
          <w:szCs w:val="20"/>
        </w:rPr>
        <w:br w:type="page"/>
      </w:r>
    </w:p>
    <w:p w:rsidR="00FE2F0C" w:rsidRPr="00907368" w:rsidRDefault="00FE2F0C" w:rsidP="00E8016B">
      <w:pPr>
        <w:jc w:val="right"/>
        <w:rPr>
          <w:rFonts w:ascii="Tahoma" w:hAnsi="Tahoma" w:cs="Tahoma"/>
          <w:sz w:val="20"/>
          <w:szCs w:val="20"/>
        </w:rPr>
      </w:pPr>
      <w:r w:rsidRPr="00907368">
        <w:rPr>
          <w:rFonts w:ascii="Tahoma" w:hAnsi="Tahoma" w:cs="Tahoma"/>
          <w:b/>
          <w:sz w:val="20"/>
          <w:szCs w:val="20"/>
        </w:rPr>
        <w:lastRenderedPageBreak/>
        <w:t>Príloha č. 2. k Výzve na predkladanie ponúk</w:t>
      </w:r>
    </w:p>
    <w:p w:rsidR="00FE2F0C" w:rsidRPr="00907368" w:rsidRDefault="00FE2F0C" w:rsidP="00CD27AF">
      <w:pPr>
        <w:ind w:left="181" w:hanging="181"/>
        <w:rPr>
          <w:rFonts w:ascii="Tahoma" w:hAnsi="Tahoma" w:cs="Tahoma"/>
          <w:sz w:val="20"/>
          <w:szCs w:val="20"/>
        </w:rPr>
      </w:pPr>
    </w:p>
    <w:p w:rsidR="00FE2F0C" w:rsidRPr="00907368" w:rsidRDefault="00FE2F0C" w:rsidP="00CD27AF">
      <w:pPr>
        <w:tabs>
          <w:tab w:val="left" w:pos="540"/>
          <w:tab w:val="left" w:pos="1620"/>
        </w:tabs>
        <w:ind w:left="539" w:hanging="539"/>
        <w:jc w:val="center"/>
        <w:rPr>
          <w:rFonts w:ascii="Tahoma" w:hAnsi="Tahoma" w:cs="Tahoma"/>
          <w:sz w:val="20"/>
          <w:szCs w:val="20"/>
        </w:rPr>
      </w:pPr>
      <w:r w:rsidRPr="00907368">
        <w:rPr>
          <w:rFonts w:ascii="Tahoma" w:hAnsi="Tahoma" w:cs="Tahoma"/>
          <w:b/>
          <w:smallCaps/>
          <w:sz w:val="20"/>
          <w:szCs w:val="20"/>
        </w:rPr>
        <w:t>návrh uchádzača na</w:t>
      </w:r>
      <w:r w:rsidRPr="00907368">
        <w:rPr>
          <w:rFonts w:ascii="Tahoma" w:hAnsi="Tahoma" w:cs="Tahoma"/>
          <w:b/>
          <w:smallCaps/>
          <w:spacing w:val="10"/>
          <w:sz w:val="20"/>
          <w:szCs w:val="20"/>
        </w:rPr>
        <w:t xml:space="preserve">plnenie kritéria </w:t>
      </w:r>
      <w:r w:rsidRPr="00907368">
        <w:rPr>
          <w:rFonts w:ascii="Tahoma" w:hAnsi="Tahoma" w:cs="Tahoma"/>
          <w:b/>
          <w:smallCaps/>
          <w:sz w:val="20"/>
          <w:szCs w:val="20"/>
        </w:rPr>
        <w:t xml:space="preserve"> určeného </w:t>
      </w:r>
      <w:r w:rsidRPr="00907368">
        <w:rPr>
          <w:rFonts w:ascii="Tahoma" w:hAnsi="Tahoma" w:cs="Tahoma"/>
          <w:b/>
          <w:smallCaps/>
          <w:spacing w:val="-12"/>
          <w:sz w:val="20"/>
          <w:szCs w:val="20"/>
        </w:rPr>
        <w:t>na  vyhodnotenie ponúk</w:t>
      </w:r>
    </w:p>
    <w:p w:rsidR="00FE2F0C" w:rsidRPr="00907368" w:rsidRDefault="00FE2F0C" w:rsidP="00CD27AF">
      <w:pPr>
        <w:pStyle w:val="Zkladntext"/>
        <w:ind w:left="709" w:firstLine="709"/>
        <w:rPr>
          <w:rFonts w:ascii="Tahoma" w:hAnsi="Tahoma" w:cs="Tahoma"/>
          <w:sz w:val="20"/>
          <w:szCs w:val="20"/>
        </w:rPr>
      </w:pPr>
    </w:p>
    <w:p w:rsidR="00FE2F0C" w:rsidRPr="00907368" w:rsidRDefault="00FE2F0C" w:rsidP="00CD27AF">
      <w:pPr>
        <w:pStyle w:val="Zkladntext212"/>
        <w:ind w:left="2836" w:firstLine="709"/>
        <w:rPr>
          <w:rFonts w:ascii="Tahoma" w:hAnsi="Tahoma" w:cs="Tahoma"/>
          <w:b w:val="0"/>
          <w:sz w:val="20"/>
          <w:szCs w:val="20"/>
        </w:rPr>
      </w:pPr>
    </w:p>
    <w:p w:rsidR="00FE2F0C" w:rsidRPr="00907368" w:rsidRDefault="00FE2F0C" w:rsidP="00CD27AF">
      <w:pPr>
        <w:pStyle w:val="Zkladntext212"/>
        <w:ind w:left="2836" w:firstLine="709"/>
        <w:rPr>
          <w:rFonts w:ascii="Tahoma" w:hAnsi="Tahoma" w:cs="Tahoma"/>
          <w:b w:val="0"/>
          <w:sz w:val="20"/>
          <w:szCs w:val="20"/>
        </w:rPr>
      </w:pPr>
    </w:p>
    <w:p w:rsidR="00FE2F0C" w:rsidRPr="00907368" w:rsidRDefault="00FE2F0C" w:rsidP="00CC43B9">
      <w:pPr>
        <w:pStyle w:val="Zkladntext212"/>
        <w:numPr>
          <w:ilvl w:val="3"/>
          <w:numId w:val="3"/>
        </w:numPr>
        <w:ind w:left="426"/>
        <w:rPr>
          <w:rFonts w:ascii="Tahoma" w:hAnsi="Tahoma" w:cs="Tahoma"/>
          <w:b w:val="0"/>
          <w:sz w:val="20"/>
          <w:szCs w:val="20"/>
        </w:rPr>
      </w:pPr>
      <w:r w:rsidRPr="00907368">
        <w:rPr>
          <w:rFonts w:ascii="Tahoma" w:hAnsi="Tahoma" w:cs="Tahoma"/>
          <w:b w:val="0"/>
          <w:sz w:val="20"/>
          <w:szCs w:val="20"/>
        </w:rPr>
        <w:t>Obchodné meno uchádzača: ............................................................................................</w:t>
      </w:r>
    </w:p>
    <w:p w:rsidR="00FE2F0C" w:rsidRPr="00907368" w:rsidRDefault="00FE2F0C" w:rsidP="00CD27AF">
      <w:pPr>
        <w:pStyle w:val="Zkladntext212"/>
        <w:ind w:left="426"/>
        <w:rPr>
          <w:rFonts w:ascii="Tahoma" w:hAnsi="Tahoma" w:cs="Tahoma"/>
          <w:b w:val="0"/>
          <w:sz w:val="20"/>
          <w:szCs w:val="20"/>
        </w:rPr>
      </w:pPr>
    </w:p>
    <w:p w:rsidR="00FE2F0C" w:rsidRPr="00907368" w:rsidRDefault="00FE2F0C" w:rsidP="00CC43B9">
      <w:pPr>
        <w:pStyle w:val="Zkladntext212"/>
        <w:numPr>
          <w:ilvl w:val="3"/>
          <w:numId w:val="3"/>
        </w:numPr>
        <w:ind w:left="426"/>
        <w:rPr>
          <w:rFonts w:ascii="Tahoma" w:hAnsi="Tahoma" w:cs="Tahoma"/>
          <w:b w:val="0"/>
          <w:sz w:val="20"/>
          <w:szCs w:val="20"/>
        </w:rPr>
      </w:pPr>
      <w:r w:rsidRPr="00907368">
        <w:rPr>
          <w:rFonts w:ascii="Tahoma" w:hAnsi="Tahoma" w:cs="Tahoma"/>
          <w:b w:val="0"/>
          <w:sz w:val="20"/>
          <w:szCs w:val="20"/>
        </w:rPr>
        <w:t>Sídlo alebo miesto podnikania uchádzača: .......................................................................</w:t>
      </w:r>
    </w:p>
    <w:p w:rsidR="00FE2F0C" w:rsidRPr="00907368" w:rsidRDefault="00FE2F0C" w:rsidP="00CD27AF">
      <w:pPr>
        <w:pStyle w:val="Zkladntext212"/>
        <w:rPr>
          <w:rFonts w:ascii="Tahoma" w:hAnsi="Tahoma" w:cs="Tahoma"/>
          <w:b w:val="0"/>
          <w:sz w:val="20"/>
          <w:szCs w:val="20"/>
        </w:rPr>
      </w:pPr>
    </w:p>
    <w:p w:rsidR="00FE2F0C" w:rsidRPr="00907368" w:rsidRDefault="00FE2F0C" w:rsidP="00CC43B9">
      <w:pPr>
        <w:pStyle w:val="Zkladntext212"/>
        <w:numPr>
          <w:ilvl w:val="3"/>
          <w:numId w:val="3"/>
        </w:numPr>
        <w:ind w:left="426"/>
        <w:rPr>
          <w:rFonts w:ascii="Tahoma" w:hAnsi="Tahoma" w:cs="Tahoma"/>
          <w:b w:val="0"/>
          <w:sz w:val="20"/>
          <w:szCs w:val="20"/>
        </w:rPr>
      </w:pPr>
      <w:r w:rsidRPr="00907368">
        <w:rPr>
          <w:rFonts w:ascii="Tahoma" w:hAnsi="Tahoma" w:cs="Tahoma"/>
          <w:b w:val="0"/>
          <w:sz w:val="20"/>
          <w:szCs w:val="20"/>
        </w:rPr>
        <w:t>IČO : ..................................................................</w:t>
      </w:r>
    </w:p>
    <w:p w:rsidR="00FE2F0C" w:rsidRPr="00907368" w:rsidRDefault="00FE2F0C" w:rsidP="00CD27AF">
      <w:pPr>
        <w:pStyle w:val="Zkladntext212"/>
        <w:ind w:left="426"/>
        <w:rPr>
          <w:rFonts w:ascii="Tahoma" w:hAnsi="Tahoma" w:cs="Tahoma"/>
          <w:b w:val="0"/>
          <w:sz w:val="20"/>
          <w:szCs w:val="20"/>
        </w:rPr>
      </w:pPr>
    </w:p>
    <w:p w:rsidR="00FE2F0C" w:rsidRPr="00907368" w:rsidRDefault="00FE2F0C" w:rsidP="00CC43B9">
      <w:pPr>
        <w:pStyle w:val="Zkladntext212"/>
        <w:numPr>
          <w:ilvl w:val="3"/>
          <w:numId w:val="3"/>
        </w:numPr>
        <w:ind w:left="426"/>
        <w:rPr>
          <w:rFonts w:ascii="Tahoma" w:hAnsi="Tahoma" w:cs="Tahoma"/>
          <w:b w:val="0"/>
          <w:sz w:val="20"/>
          <w:szCs w:val="20"/>
        </w:rPr>
      </w:pPr>
      <w:r w:rsidRPr="00907368">
        <w:rPr>
          <w:rFonts w:ascii="Tahoma" w:hAnsi="Tahoma" w:cs="Tahoma"/>
          <w:b w:val="0"/>
          <w:sz w:val="20"/>
          <w:szCs w:val="20"/>
        </w:rPr>
        <w:t xml:space="preserve">Názov zákazky : </w:t>
      </w:r>
      <w:r w:rsidRPr="00907368">
        <w:rPr>
          <w:rFonts w:ascii="Tahoma" w:hAnsi="Tahoma" w:cs="Tahoma"/>
          <w:sz w:val="20"/>
          <w:szCs w:val="20"/>
        </w:rPr>
        <w:t>„</w:t>
      </w:r>
      <w:r w:rsidRPr="00907368">
        <w:rPr>
          <w:rFonts w:ascii="Tahoma" w:hAnsi="Tahoma" w:cs="Tahoma"/>
          <w:noProof/>
          <w:sz w:val="20"/>
          <w:szCs w:val="20"/>
        </w:rPr>
        <w:t>Dodávka inovatívnej technológie</w:t>
      </w:r>
      <w:r w:rsidRPr="00907368">
        <w:rPr>
          <w:rFonts w:ascii="Tahoma" w:hAnsi="Tahoma" w:cs="Tahoma"/>
          <w:sz w:val="20"/>
          <w:szCs w:val="20"/>
        </w:rPr>
        <w:t>“</w:t>
      </w:r>
    </w:p>
    <w:p w:rsidR="00FE2F0C" w:rsidRPr="00907368" w:rsidRDefault="00FE2F0C" w:rsidP="0007170C">
      <w:pPr>
        <w:pStyle w:val="Odsekzoznamu"/>
        <w:rPr>
          <w:rFonts w:ascii="Tahoma" w:hAnsi="Tahoma" w:cs="Tahoma"/>
          <w:b/>
          <w:sz w:val="20"/>
          <w:szCs w:val="20"/>
        </w:rPr>
      </w:pPr>
    </w:p>
    <w:p w:rsidR="00FE2F0C" w:rsidRPr="00907368" w:rsidRDefault="00FE2F0C" w:rsidP="00CC43B9">
      <w:pPr>
        <w:pStyle w:val="Zkladntext212"/>
        <w:numPr>
          <w:ilvl w:val="3"/>
          <w:numId w:val="3"/>
        </w:numPr>
        <w:ind w:left="426"/>
        <w:rPr>
          <w:rFonts w:ascii="Tahoma" w:hAnsi="Tahoma" w:cs="Tahoma"/>
          <w:b w:val="0"/>
          <w:sz w:val="20"/>
          <w:szCs w:val="20"/>
        </w:rPr>
      </w:pPr>
      <w:r w:rsidRPr="00907368">
        <w:rPr>
          <w:rFonts w:ascii="Tahoma" w:hAnsi="Tahoma" w:cs="Tahoma"/>
          <w:b w:val="0"/>
          <w:sz w:val="20"/>
          <w:szCs w:val="20"/>
        </w:rPr>
        <w:t>Časť predmetu zákazky : ..................................................................................................</w:t>
      </w:r>
    </w:p>
    <w:p w:rsidR="00FE2F0C" w:rsidRPr="00907368" w:rsidRDefault="00FE2F0C" w:rsidP="00F00F93">
      <w:pPr>
        <w:pStyle w:val="Zkladntext212"/>
        <w:rPr>
          <w:rFonts w:ascii="Tahoma" w:hAnsi="Tahoma" w:cs="Tahoma"/>
          <w:b w:val="0"/>
          <w:sz w:val="20"/>
          <w:szCs w:val="20"/>
        </w:rPr>
      </w:pPr>
    </w:p>
    <w:p w:rsidR="00FE2F0C" w:rsidRPr="00907368" w:rsidRDefault="00FE2F0C" w:rsidP="00CC43B9">
      <w:pPr>
        <w:pStyle w:val="Zkladntext212"/>
        <w:numPr>
          <w:ilvl w:val="3"/>
          <w:numId w:val="3"/>
        </w:numPr>
        <w:ind w:left="426"/>
        <w:rPr>
          <w:rFonts w:ascii="Tahoma" w:hAnsi="Tahoma" w:cs="Tahoma"/>
          <w:sz w:val="20"/>
          <w:szCs w:val="20"/>
        </w:rPr>
      </w:pPr>
      <w:r w:rsidRPr="00907368">
        <w:rPr>
          <w:rFonts w:ascii="Tahoma" w:hAnsi="Tahoma" w:cs="Tahoma"/>
          <w:b w:val="0"/>
          <w:bCs w:val="0"/>
          <w:spacing w:val="-2"/>
          <w:sz w:val="20"/>
          <w:szCs w:val="20"/>
        </w:rPr>
        <w:t>Návrh uchádzača na plnenie kritéria určeného vyhlasovateľom  :</w:t>
      </w:r>
    </w:p>
    <w:p w:rsidR="00FE2F0C" w:rsidRPr="00907368" w:rsidRDefault="00FE2F0C" w:rsidP="00CD27AF">
      <w:pPr>
        <w:pStyle w:val="Zkladntext212"/>
        <w:ind w:left="426"/>
        <w:rPr>
          <w:rFonts w:ascii="Tahoma" w:hAnsi="Tahoma" w:cs="Tahoma"/>
          <w:b w:val="0"/>
          <w:bCs w:val="0"/>
          <w:spacing w:val="-2"/>
          <w:sz w:val="20"/>
          <w:szCs w:val="20"/>
        </w:rPr>
      </w:pPr>
    </w:p>
    <w:p w:rsidR="00FE2F0C" w:rsidRPr="00907368" w:rsidRDefault="00FE2F0C" w:rsidP="00CD27AF">
      <w:pPr>
        <w:jc w:val="both"/>
        <w:rPr>
          <w:rFonts w:ascii="Tahoma" w:hAnsi="Tahoma" w:cs="Tahoma"/>
          <w:sz w:val="20"/>
          <w:szCs w:val="20"/>
        </w:rPr>
      </w:pPr>
    </w:p>
    <w:p w:rsidR="00876B07" w:rsidRPr="00907368" w:rsidRDefault="00876B07" w:rsidP="00CD27AF">
      <w:pPr>
        <w:jc w:val="both"/>
        <w:rPr>
          <w:rFonts w:ascii="Tahoma" w:hAnsi="Tahoma" w:cs="Tahoma"/>
          <w:sz w:val="20"/>
          <w:szCs w:val="20"/>
        </w:rPr>
      </w:pPr>
    </w:p>
    <w:p w:rsidR="00876B07" w:rsidRPr="00907368" w:rsidRDefault="00876B07" w:rsidP="00876B07">
      <w:pPr>
        <w:jc w:val="both"/>
        <w:rPr>
          <w:rFonts w:ascii="Tahoma" w:hAnsi="Tahoma" w:cs="Tahoma"/>
          <w:sz w:val="20"/>
          <w:szCs w:val="20"/>
        </w:rPr>
      </w:pPr>
    </w:p>
    <w:p w:rsidR="00876B07" w:rsidRPr="00907368" w:rsidRDefault="00876B07" w:rsidP="00876B07">
      <w:pPr>
        <w:jc w:val="both"/>
        <w:rPr>
          <w:rFonts w:ascii="Tahoma" w:hAnsi="Tahoma" w:cs="Tahoma"/>
          <w:sz w:val="20"/>
          <w:szCs w:val="20"/>
        </w:rPr>
      </w:pPr>
    </w:p>
    <w:p w:rsidR="00876B07" w:rsidRPr="00907368" w:rsidRDefault="00876B07" w:rsidP="00876B07">
      <w:pPr>
        <w:pStyle w:val="Zkladntext212"/>
        <w:rPr>
          <w:rFonts w:ascii="Tahoma" w:hAnsi="Tahoma" w:cs="Tahoma"/>
          <w:sz w:val="20"/>
          <w:szCs w:val="20"/>
        </w:rPr>
      </w:pPr>
    </w:p>
    <w:p w:rsidR="00876B07" w:rsidRPr="00907368" w:rsidRDefault="00876B07" w:rsidP="00876B07">
      <w:pPr>
        <w:pStyle w:val="Zkladntext212"/>
        <w:rPr>
          <w:rFonts w:ascii="Tahoma" w:hAnsi="Tahoma" w:cs="Tahoma"/>
          <w:sz w:val="20"/>
          <w:szCs w:val="20"/>
        </w:rPr>
      </w:pPr>
    </w:p>
    <w:p w:rsidR="00876B07" w:rsidRPr="00907368" w:rsidRDefault="00876B07" w:rsidP="00876B07">
      <w:pPr>
        <w:pStyle w:val="Zkladntext212"/>
        <w:ind w:left="1440"/>
        <w:jc w:val="left"/>
        <w:rPr>
          <w:rFonts w:ascii="Tahoma" w:hAnsi="Tahoma" w:cs="Tahoma"/>
          <w:sz w:val="20"/>
          <w:szCs w:val="20"/>
        </w:rPr>
      </w:pPr>
      <w:r w:rsidRPr="00907368">
        <w:rPr>
          <w:rFonts w:ascii="Tahoma" w:hAnsi="Tahoma" w:cs="Tahoma"/>
          <w:sz w:val="20"/>
          <w:szCs w:val="20"/>
        </w:rPr>
        <w:t xml:space="preserve">=................................................................... Euro bez DPH </w:t>
      </w:r>
    </w:p>
    <w:p w:rsidR="00876B07" w:rsidRPr="00907368" w:rsidRDefault="00876B07" w:rsidP="00876B07">
      <w:pPr>
        <w:pStyle w:val="Zkladntext212"/>
        <w:rPr>
          <w:rFonts w:ascii="Tahoma" w:hAnsi="Tahoma" w:cs="Tahoma"/>
          <w:sz w:val="20"/>
          <w:szCs w:val="20"/>
        </w:rPr>
      </w:pPr>
      <w:r w:rsidRPr="00907368">
        <w:rPr>
          <w:rFonts w:ascii="Tahoma" w:hAnsi="Tahoma" w:cs="Tahoma"/>
          <w:b w:val="0"/>
          <w:bCs w:val="0"/>
          <w:color w:val="FF0000"/>
          <w:sz w:val="20"/>
          <w:szCs w:val="20"/>
        </w:rPr>
        <w:t xml:space="preserve">                         Uchádzač uvedie cenu na dve desatinné miesta v Euro bez DPH</w:t>
      </w:r>
    </w:p>
    <w:p w:rsidR="00876B07" w:rsidRPr="00907368" w:rsidRDefault="00876B07" w:rsidP="00876B07">
      <w:pPr>
        <w:pStyle w:val="Zkladntext212"/>
        <w:rPr>
          <w:rFonts w:ascii="Tahoma" w:hAnsi="Tahoma" w:cs="Tahoma"/>
          <w:sz w:val="20"/>
          <w:szCs w:val="20"/>
        </w:rPr>
      </w:pPr>
    </w:p>
    <w:p w:rsidR="00876B07" w:rsidRPr="00907368" w:rsidRDefault="00876B07" w:rsidP="00CD27AF">
      <w:pPr>
        <w:jc w:val="both"/>
        <w:rPr>
          <w:rFonts w:ascii="Tahoma" w:hAnsi="Tahoma" w:cs="Tahoma"/>
          <w:sz w:val="20"/>
          <w:szCs w:val="20"/>
        </w:rPr>
      </w:pPr>
    </w:p>
    <w:p w:rsidR="00876B07" w:rsidRPr="00907368" w:rsidRDefault="00876B07" w:rsidP="00CD27AF">
      <w:pPr>
        <w:jc w:val="both"/>
        <w:rPr>
          <w:rFonts w:ascii="Tahoma" w:hAnsi="Tahoma" w:cs="Tahoma"/>
          <w:sz w:val="20"/>
          <w:szCs w:val="20"/>
        </w:rPr>
      </w:pPr>
    </w:p>
    <w:p w:rsidR="00876B07" w:rsidRPr="00907368" w:rsidRDefault="00876B07" w:rsidP="00CD27AF">
      <w:pPr>
        <w:jc w:val="both"/>
        <w:rPr>
          <w:rFonts w:ascii="Tahoma" w:hAnsi="Tahoma" w:cs="Tahoma"/>
          <w:sz w:val="20"/>
          <w:szCs w:val="20"/>
        </w:rPr>
      </w:pPr>
    </w:p>
    <w:p w:rsidR="00876B07" w:rsidRPr="00907368" w:rsidRDefault="00876B07" w:rsidP="00CD27AF">
      <w:pPr>
        <w:jc w:val="both"/>
        <w:rPr>
          <w:rFonts w:ascii="Tahoma" w:hAnsi="Tahoma" w:cs="Tahoma"/>
          <w:sz w:val="20"/>
          <w:szCs w:val="20"/>
        </w:rPr>
      </w:pPr>
    </w:p>
    <w:p w:rsidR="00876B07" w:rsidRPr="00907368" w:rsidRDefault="00876B07" w:rsidP="00CD27AF">
      <w:pPr>
        <w:jc w:val="both"/>
        <w:rPr>
          <w:rFonts w:ascii="Tahoma" w:hAnsi="Tahoma" w:cs="Tahoma"/>
          <w:sz w:val="20"/>
          <w:szCs w:val="20"/>
        </w:rPr>
      </w:pPr>
    </w:p>
    <w:p w:rsidR="00876B07" w:rsidRPr="00907368" w:rsidRDefault="00876B07" w:rsidP="00CD27AF">
      <w:pPr>
        <w:jc w:val="both"/>
        <w:rPr>
          <w:rFonts w:ascii="Tahoma" w:hAnsi="Tahoma" w:cs="Tahoma"/>
          <w:sz w:val="20"/>
          <w:szCs w:val="20"/>
        </w:rPr>
      </w:pPr>
    </w:p>
    <w:p w:rsidR="00FE2F0C" w:rsidRPr="00907368" w:rsidRDefault="00FE2F0C" w:rsidP="00CD27AF">
      <w:pPr>
        <w:jc w:val="both"/>
        <w:rPr>
          <w:rFonts w:ascii="Tahoma" w:hAnsi="Tahoma" w:cs="Tahoma"/>
          <w:b/>
          <w:sz w:val="20"/>
          <w:szCs w:val="20"/>
        </w:rPr>
      </w:pPr>
      <w:r w:rsidRPr="00907368">
        <w:rPr>
          <w:rFonts w:ascii="Tahoma" w:eastAsia="Arial" w:hAnsi="Tahoma" w:cs="Tahoma"/>
          <w:sz w:val="20"/>
          <w:szCs w:val="20"/>
        </w:rPr>
        <w:t>v ......................., dňa ....................................</w:t>
      </w:r>
    </w:p>
    <w:p w:rsidR="00FE2F0C" w:rsidRPr="00907368" w:rsidRDefault="00FE2F0C" w:rsidP="00CD27AF">
      <w:pPr>
        <w:ind w:left="360"/>
        <w:jc w:val="both"/>
        <w:rPr>
          <w:rFonts w:ascii="Tahoma" w:hAnsi="Tahoma" w:cs="Tahoma"/>
          <w:b/>
          <w:sz w:val="20"/>
          <w:szCs w:val="20"/>
        </w:rPr>
      </w:pPr>
    </w:p>
    <w:p w:rsidR="00FE2F0C" w:rsidRPr="00907368" w:rsidRDefault="00FE2F0C" w:rsidP="00CD27AF">
      <w:pPr>
        <w:ind w:left="360"/>
        <w:jc w:val="both"/>
        <w:rPr>
          <w:rFonts w:ascii="Tahoma" w:hAnsi="Tahoma" w:cs="Tahoma"/>
          <w:b/>
          <w:sz w:val="20"/>
          <w:szCs w:val="20"/>
        </w:rPr>
      </w:pPr>
    </w:p>
    <w:p w:rsidR="00FE2F0C" w:rsidRPr="00907368" w:rsidRDefault="00FE2F0C" w:rsidP="00CD27AF">
      <w:pPr>
        <w:ind w:left="360"/>
        <w:jc w:val="both"/>
        <w:rPr>
          <w:rFonts w:ascii="Tahoma" w:hAnsi="Tahoma" w:cs="Tahoma"/>
          <w:b/>
          <w:sz w:val="20"/>
          <w:szCs w:val="20"/>
        </w:rPr>
      </w:pPr>
    </w:p>
    <w:p w:rsidR="00FE2F0C" w:rsidRPr="00907368" w:rsidRDefault="00FE2F0C" w:rsidP="00CD27AF">
      <w:pPr>
        <w:ind w:left="360"/>
        <w:jc w:val="both"/>
        <w:rPr>
          <w:rFonts w:ascii="Tahoma" w:hAnsi="Tahoma" w:cs="Tahoma"/>
          <w:sz w:val="20"/>
          <w:szCs w:val="20"/>
        </w:rPr>
      </w:pP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b/>
          <w:sz w:val="20"/>
          <w:szCs w:val="20"/>
        </w:rPr>
        <w:tab/>
      </w:r>
      <w:r w:rsidRPr="00907368">
        <w:rPr>
          <w:rFonts w:ascii="Tahoma" w:hAnsi="Tahoma" w:cs="Tahoma"/>
          <w:sz w:val="20"/>
          <w:szCs w:val="20"/>
        </w:rPr>
        <w:t>.........................................................</w:t>
      </w:r>
    </w:p>
    <w:p w:rsidR="00FE2F0C" w:rsidRPr="00907368" w:rsidRDefault="00FE2F0C" w:rsidP="00CD27AF">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pečiatka, meno a podpis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uchádzača</w:t>
      </w:r>
    </w:p>
    <w:p w:rsidR="00FE2F0C" w:rsidRPr="00907368" w:rsidRDefault="00FE2F0C" w:rsidP="00CD27AF">
      <w:pPr>
        <w:rPr>
          <w:rFonts w:ascii="Tahoma" w:hAnsi="Tahoma" w:cs="Tahoma"/>
          <w:sz w:val="20"/>
          <w:szCs w:val="20"/>
        </w:rPr>
      </w:pPr>
    </w:p>
    <w:p w:rsidR="00FE2F0C" w:rsidRPr="00907368" w:rsidRDefault="00FE2F0C" w:rsidP="00CD27AF">
      <w:pPr>
        <w:rPr>
          <w:rFonts w:ascii="Tahoma" w:hAnsi="Tahoma" w:cs="Tahoma"/>
          <w:sz w:val="20"/>
          <w:szCs w:val="20"/>
        </w:rPr>
      </w:pPr>
    </w:p>
    <w:p w:rsidR="00FE2F0C" w:rsidRPr="00907368" w:rsidRDefault="00FE2F0C" w:rsidP="00CD27AF">
      <w:pPr>
        <w:rPr>
          <w:rFonts w:ascii="Tahoma" w:hAnsi="Tahoma" w:cs="Tahoma"/>
          <w:sz w:val="20"/>
          <w:szCs w:val="20"/>
        </w:rPr>
      </w:pPr>
    </w:p>
    <w:p w:rsidR="00FE2F0C" w:rsidRPr="00907368" w:rsidRDefault="00FE2F0C">
      <w:pPr>
        <w:rPr>
          <w:rFonts w:ascii="Tahoma" w:hAnsi="Tahoma" w:cs="Tahoma"/>
          <w:sz w:val="20"/>
          <w:szCs w:val="20"/>
        </w:rPr>
      </w:pPr>
      <w:r w:rsidRPr="00907368">
        <w:rPr>
          <w:rFonts w:ascii="Tahoma" w:hAnsi="Tahoma" w:cs="Tahoma"/>
          <w:sz w:val="20"/>
          <w:szCs w:val="20"/>
        </w:rPr>
        <w:br w:type="page"/>
      </w:r>
    </w:p>
    <w:p w:rsidR="00FE2F0C" w:rsidRPr="00907368" w:rsidRDefault="00FE2F0C" w:rsidP="00B06841">
      <w:pPr>
        <w:pStyle w:val="Odsekzoznamu"/>
        <w:ind w:left="0"/>
        <w:jc w:val="right"/>
        <w:rPr>
          <w:rFonts w:ascii="Tahoma" w:hAnsi="Tahoma" w:cs="Tahoma"/>
          <w:b/>
          <w:sz w:val="20"/>
          <w:szCs w:val="20"/>
        </w:rPr>
      </w:pPr>
      <w:r w:rsidRPr="00907368">
        <w:rPr>
          <w:rFonts w:ascii="Tahoma" w:hAnsi="Tahoma" w:cs="Tahoma"/>
          <w:b/>
          <w:sz w:val="20"/>
          <w:szCs w:val="20"/>
        </w:rPr>
        <w:lastRenderedPageBreak/>
        <w:t>Príloha č. 3 k  Výzve na predkladanie ponúk</w:t>
      </w:r>
    </w:p>
    <w:p w:rsidR="00FE2F0C" w:rsidRPr="00907368" w:rsidRDefault="00FE2F0C" w:rsidP="00B06841">
      <w:pPr>
        <w:ind w:left="709" w:hanging="709"/>
        <w:jc w:val="both"/>
        <w:rPr>
          <w:rFonts w:ascii="Tahoma" w:hAnsi="Tahoma" w:cs="Tahoma"/>
          <w:sz w:val="20"/>
          <w:szCs w:val="20"/>
          <w:highlight w:val="cyan"/>
        </w:rPr>
      </w:pPr>
    </w:p>
    <w:p w:rsidR="00FE2F0C" w:rsidRPr="00907368" w:rsidRDefault="00FE2F0C" w:rsidP="00B06841">
      <w:pPr>
        <w:ind w:left="709" w:hanging="709"/>
        <w:jc w:val="center"/>
        <w:rPr>
          <w:rFonts w:ascii="Tahoma" w:eastAsia="Calibri" w:hAnsi="Tahoma" w:cs="Tahoma"/>
          <w:b/>
          <w:color w:val="000000"/>
          <w:sz w:val="20"/>
          <w:szCs w:val="20"/>
        </w:rPr>
      </w:pPr>
      <w:r w:rsidRPr="00907368">
        <w:rPr>
          <w:rFonts w:ascii="Tahoma" w:hAnsi="Tahoma" w:cs="Tahoma"/>
          <w:b/>
          <w:sz w:val="20"/>
          <w:szCs w:val="20"/>
        </w:rPr>
        <w:t>T</w:t>
      </w:r>
      <w:r w:rsidRPr="00907368">
        <w:rPr>
          <w:rFonts w:ascii="Tahoma" w:eastAsia="Calibri" w:hAnsi="Tahoma" w:cs="Tahoma"/>
          <w:b/>
          <w:color w:val="000000"/>
          <w:sz w:val="20"/>
          <w:szCs w:val="20"/>
        </w:rPr>
        <w:t>abuľku technických údajov - návrh uchádzača</w:t>
      </w:r>
    </w:p>
    <w:p w:rsidR="00FE2F0C" w:rsidRPr="00907368" w:rsidRDefault="00FE2F0C" w:rsidP="00B06841">
      <w:pPr>
        <w:ind w:left="709" w:hanging="709"/>
        <w:jc w:val="center"/>
        <w:rPr>
          <w:rFonts w:ascii="Tahoma" w:eastAsia="Calibri" w:hAnsi="Tahoma" w:cs="Tahoma"/>
          <w:b/>
          <w:color w:val="000000"/>
          <w:sz w:val="20"/>
          <w:szCs w:val="20"/>
        </w:rPr>
      </w:pPr>
    </w:p>
    <w:p w:rsidR="00FE2F0C" w:rsidRPr="00907368" w:rsidRDefault="00FE2F0C" w:rsidP="0007170C">
      <w:pPr>
        <w:pStyle w:val="Zkladntext212"/>
        <w:numPr>
          <w:ilvl w:val="3"/>
          <w:numId w:val="24"/>
        </w:numPr>
        <w:ind w:left="426"/>
        <w:rPr>
          <w:rFonts w:ascii="Tahoma" w:hAnsi="Tahoma" w:cs="Tahoma"/>
          <w:b w:val="0"/>
          <w:sz w:val="20"/>
          <w:szCs w:val="20"/>
        </w:rPr>
      </w:pPr>
      <w:r w:rsidRPr="00907368">
        <w:rPr>
          <w:rFonts w:ascii="Tahoma" w:hAnsi="Tahoma" w:cs="Tahoma"/>
          <w:b w:val="0"/>
          <w:sz w:val="20"/>
          <w:szCs w:val="20"/>
        </w:rPr>
        <w:t>Obchodné meno uchádzača: ............................................................................................</w:t>
      </w:r>
    </w:p>
    <w:p w:rsidR="00FE2F0C" w:rsidRPr="00907368" w:rsidRDefault="00FE2F0C" w:rsidP="00B06841">
      <w:pPr>
        <w:pStyle w:val="Zkladntext212"/>
        <w:ind w:left="426"/>
        <w:rPr>
          <w:rFonts w:ascii="Tahoma" w:hAnsi="Tahoma" w:cs="Tahoma"/>
          <w:b w:val="0"/>
          <w:sz w:val="20"/>
          <w:szCs w:val="20"/>
        </w:rPr>
      </w:pPr>
    </w:p>
    <w:p w:rsidR="00FE2F0C" w:rsidRPr="00907368" w:rsidRDefault="00FE2F0C" w:rsidP="0007170C">
      <w:pPr>
        <w:pStyle w:val="Zkladntext212"/>
        <w:numPr>
          <w:ilvl w:val="3"/>
          <w:numId w:val="24"/>
        </w:numPr>
        <w:ind w:left="426"/>
        <w:rPr>
          <w:rFonts w:ascii="Tahoma" w:hAnsi="Tahoma" w:cs="Tahoma"/>
          <w:b w:val="0"/>
          <w:sz w:val="20"/>
          <w:szCs w:val="20"/>
        </w:rPr>
      </w:pPr>
      <w:r w:rsidRPr="00907368">
        <w:rPr>
          <w:rFonts w:ascii="Tahoma" w:hAnsi="Tahoma" w:cs="Tahoma"/>
          <w:b w:val="0"/>
          <w:sz w:val="20"/>
          <w:szCs w:val="20"/>
        </w:rPr>
        <w:t>Sídlo alebo miesto podnikania uchádzača: .......................................................................</w:t>
      </w:r>
    </w:p>
    <w:p w:rsidR="00FE2F0C" w:rsidRPr="00907368" w:rsidRDefault="00FE2F0C" w:rsidP="00B06841">
      <w:pPr>
        <w:pStyle w:val="Zkladntext212"/>
        <w:rPr>
          <w:rFonts w:ascii="Tahoma" w:hAnsi="Tahoma" w:cs="Tahoma"/>
          <w:b w:val="0"/>
          <w:sz w:val="20"/>
          <w:szCs w:val="20"/>
        </w:rPr>
      </w:pPr>
    </w:p>
    <w:p w:rsidR="00FE2F0C" w:rsidRPr="00907368" w:rsidRDefault="00FE2F0C" w:rsidP="0007170C">
      <w:pPr>
        <w:pStyle w:val="Zkladntext212"/>
        <w:numPr>
          <w:ilvl w:val="3"/>
          <w:numId w:val="24"/>
        </w:numPr>
        <w:ind w:left="426"/>
        <w:rPr>
          <w:rFonts w:ascii="Tahoma" w:hAnsi="Tahoma" w:cs="Tahoma"/>
          <w:b w:val="0"/>
          <w:sz w:val="20"/>
          <w:szCs w:val="20"/>
        </w:rPr>
      </w:pPr>
      <w:r w:rsidRPr="00907368">
        <w:rPr>
          <w:rFonts w:ascii="Tahoma" w:hAnsi="Tahoma" w:cs="Tahoma"/>
          <w:b w:val="0"/>
          <w:sz w:val="20"/>
          <w:szCs w:val="20"/>
        </w:rPr>
        <w:t>IČO : ..................................................................</w:t>
      </w:r>
    </w:p>
    <w:p w:rsidR="00FE2F0C" w:rsidRPr="00907368" w:rsidRDefault="00FE2F0C" w:rsidP="00B06841">
      <w:pPr>
        <w:pStyle w:val="Zkladntext212"/>
        <w:ind w:left="426"/>
        <w:rPr>
          <w:rFonts w:ascii="Tahoma" w:hAnsi="Tahoma" w:cs="Tahoma"/>
          <w:b w:val="0"/>
          <w:sz w:val="20"/>
          <w:szCs w:val="20"/>
        </w:rPr>
      </w:pPr>
    </w:p>
    <w:p w:rsidR="00FE2F0C" w:rsidRPr="00907368" w:rsidRDefault="00FE2F0C" w:rsidP="0007170C">
      <w:pPr>
        <w:pStyle w:val="Zkladntext212"/>
        <w:numPr>
          <w:ilvl w:val="3"/>
          <w:numId w:val="24"/>
        </w:numPr>
        <w:ind w:left="426"/>
        <w:rPr>
          <w:rFonts w:ascii="Tahoma" w:hAnsi="Tahoma" w:cs="Tahoma"/>
          <w:b w:val="0"/>
          <w:sz w:val="20"/>
          <w:szCs w:val="20"/>
        </w:rPr>
      </w:pPr>
      <w:r w:rsidRPr="00907368">
        <w:rPr>
          <w:rFonts w:ascii="Tahoma" w:hAnsi="Tahoma" w:cs="Tahoma"/>
          <w:b w:val="0"/>
          <w:sz w:val="20"/>
          <w:szCs w:val="20"/>
        </w:rPr>
        <w:t xml:space="preserve">Názov zákazky : </w:t>
      </w:r>
      <w:r w:rsidRPr="00907368">
        <w:rPr>
          <w:rFonts w:ascii="Tahoma" w:hAnsi="Tahoma" w:cs="Tahoma"/>
          <w:sz w:val="20"/>
          <w:szCs w:val="20"/>
        </w:rPr>
        <w:t>„</w:t>
      </w:r>
      <w:r w:rsidRPr="00907368">
        <w:rPr>
          <w:rFonts w:ascii="Tahoma" w:hAnsi="Tahoma" w:cs="Tahoma"/>
          <w:noProof/>
          <w:sz w:val="20"/>
          <w:szCs w:val="20"/>
        </w:rPr>
        <w:t>Dodávka inovatívnej technológie</w:t>
      </w:r>
      <w:r w:rsidRPr="00907368">
        <w:rPr>
          <w:rFonts w:ascii="Tahoma" w:hAnsi="Tahoma" w:cs="Tahoma"/>
          <w:sz w:val="20"/>
          <w:szCs w:val="20"/>
        </w:rPr>
        <w:t>“</w:t>
      </w:r>
    </w:p>
    <w:p w:rsidR="00FE2F0C" w:rsidRPr="00907368" w:rsidRDefault="00FE2F0C" w:rsidP="0007170C">
      <w:pPr>
        <w:pStyle w:val="Odsekzoznamu"/>
        <w:rPr>
          <w:rFonts w:ascii="Tahoma" w:hAnsi="Tahoma" w:cs="Tahoma"/>
          <w:b/>
          <w:sz w:val="20"/>
          <w:szCs w:val="20"/>
        </w:rPr>
      </w:pPr>
    </w:p>
    <w:p w:rsidR="00FE2F0C" w:rsidRPr="00907368" w:rsidRDefault="00FE2F0C" w:rsidP="0007170C">
      <w:pPr>
        <w:pStyle w:val="Zkladntext212"/>
        <w:numPr>
          <w:ilvl w:val="3"/>
          <w:numId w:val="24"/>
        </w:numPr>
        <w:ind w:left="426"/>
        <w:rPr>
          <w:rFonts w:ascii="Tahoma" w:hAnsi="Tahoma" w:cs="Tahoma"/>
          <w:b w:val="0"/>
          <w:sz w:val="20"/>
          <w:szCs w:val="20"/>
        </w:rPr>
      </w:pPr>
      <w:r w:rsidRPr="00907368">
        <w:rPr>
          <w:rFonts w:ascii="Tahoma" w:hAnsi="Tahoma" w:cs="Tahoma"/>
          <w:b w:val="0"/>
          <w:sz w:val="20"/>
          <w:szCs w:val="20"/>
        </w:rPr>
        <w:t xml:space="preserve">Časť 1. predmetu zákazky : </w:t>
      </w:r>
      <w:r w:rsidRPr="00907368">
        <w:rPr>
          <w:rFonts w:ascii="Tahoma" w:hAnsi="Tahoma" w:cs="Tahoma"/>
          <w:noProof/>
          <w:sz w:val="20"/>
          <w:szCs w:val="20"/>
        </w:rPr>
        <w:t>CNC  plazmový rezací systém</w:t>
      </w:r>
    </w:p>
    <w:p w:rsidR="00FE2F0C" w:rsidRPr="00907368" w:rsidRDefault="00FE2F0C" w:rsidP="00B06841">
      <w:pPr>
        <w:pStyle w:val="Zkladntext212"/>
        <w:ind w:left="426"/>
        <w:rPr>
          <w:rFonts w:ascii="Tahoma" w:hAnsi="Tahoma" w:cs="Tahoma"/>
          <w:b w:val="0"/>
          <w:sz w:val="20"/>
          <w:szCs w:val="20"/>
        </w:rPr>
      </w:pPr>
    </w:p>
    <w:p w:rsidR="00FE2F0C" w:rsidRPr="00907368" w:rsidRDefault="00FE2F0C" w:rsidP="0007170C">
      <w:pPr>
        <w:pStyle w:val="Zkladntext212"/>
        <w:numPr>
          <w:ilvl w:val="3"/>
          <w:numId w:val="24"/>
        </w:numPr>
        <w:ind w:left="426"/>
        <w:rPr>
          <w:rFonts w:ascii="Tahoma" w:hAnsi="Tahoma" w:cs="Tahoma"/>
          <w:b w:val="0"/>
          <w:sz w:val="20"/>
          <w:szCs w:val="20"/>
        </w:rPr>
      </w:pPr>
      <w:r w:rsidRPr="00907368">
        <w:rPr>
          <w:rFonts w:ascii="Tahoma" w:hAnsi="Tahoma" w:cs="Tahoma"/>
          <w:b w:val="0"/>
          <w:sz w:val="20"/>
          <w:szCs w:val="20"/>
        </w:rPr>
        <w:t>Názov výrobcu a typové označenie : ......................................................................................</w:t>
      </w:r>
    </w:p>
    <w:p w:rsidR="00FE2F0C" w:rsidRPr="00EB47F3" w:rsidRDefault="00FE2F0C" w:rsidP="00791430">
      <w:pPr>
        <w:pStyle w:val="Zkladntext212"/>
        <w:rPr>
          <w:rFonts w:ascii="Tahoma" w:hAnsi="Tahoma" w:cs="Tahoma"/>
          <w:b w:val="0"/>
          <w:sz w:val="20"/>
          <w:szCs w:val="20"/>
        </w:rPr>
      </w:pPr>
      <w:r w:rsidRPr="00907368">
        <w:rPr>
          <w:rFonts w:ascii="Tahoma" w:hAnsi="Tahoma" w:cs="Tahoma"/>
          <w:sz w:val="20"/>
          <w:szCs w:val="20"/>
        </w:rPr>
        <w:t xml:space="preserve">         </w:t>
      </w:r>
      <w:r w:rsidRPr="00EB47F3">
        <w:rPr>
          <w:rFonts w:ascii="Tahoma" w:hAnsi="Tahoma" w:cs="Tahoma"/>
          <w:b w:val="0"/>
          <w:sz w:val="20"/>
          <w:szCs w:val="20"/>
        </w:rPr>
        <w:t>Počet kusov :1 ks</w:t>
      </w:r>
    </w:p>
    <w:tbl>
      <w:tblPr>
        <w:tblStyle w:val="Mriekatabuky"/>
        <w:tblW w:w="10904" w:type="dxa"/>
        <w:jc w:val="center"/>
        <w:tblLayout w:type="fixed"/>
        <w:tblLook w:val="04A0"/>
      </w:tblPr>
      <w:tblGrid>
        <w:gridCol w:w="562"/>
        <w:gridCol w:w="1276"/>
        <w:gridCol w:w="4144"/>
        <w:gridCol w:w="1768"/>
        <w:gridCol w:w="851"/>
        <w:gridCol w:w="466"/>
        <w:gridCol w:w="709"/>
        <w:gridCol w:w="1128"/>
      </w:tblGrid>
      <w:tr w:rsidR="00A50F76" w:rsidRPr="00907368" w:rsidTr="002C7D19">
        <w:trPr>
          <w:trHeight w:val="269"/>
          <w:jc w:val="center"/>
        </w:trPr>
        <w:tc>
          <w:tcPr>
            <w:tcW w:w="5982" w:type="dxa"/>
            <w:gridSpan w:val="3"/>
          </w:tcPr>
          <w:p w:rsidR="00A50F76" w:rsidRPr="00907368" w:rsidRDefault="00A50F76" w:rsidP="00A50F76">
            <w:pPr>
              <w:rPr>
                <w:rFonts w:ascii="Tahoma" w:hAnsi="Tahoma" w:cs="Tahoma"/>
                <w:bCs/>
                <w:sz w:val="20"/>
                <w:szCs w:val="20"/>
              </w:rPr>
            </w:pPr>
            <w:r w:rsidRPr="00907368">
              <w:rPr>
                <w:rFonts w:ascii="Tahoma" w:hAnsi="Tahoma" w:cs="Tahoma"/>
                <w:bCs/>
                <w:sz w:val="20"/>
                <w:szCs w:val="20"/>
              </w:rPr>
              <w:t>Opis</w:t>
            </w:r>
          </w:p>
        </w:tc>
        <w:tc>
          <w:tcPr>
            <w:tcW w:w="1768" w:type="dxa"/>
            <w:noWrap/>
            <w:hideMark/>
          </w:tcPr>
          <w:p w:rsidR="00A50F76" w:rsidRPr="00907368" w:rsidRDefault="00A50F76" w:rsidP="00372A7E">
            <w:pPr>
              <w:ind w:left="-72" w:right="-101"/>
              <w:jc w:val="center"/>
              <w:rPr>
                <w:rFonts w:ascii="Tahoma" w:hAnsi="Tahoma" w:cs="Tahoma"/>
                <w:bCs/>
                <w:sz w:val="20"/>
                <w:szCs w:val="20"/>
              </w:rPr>
            </w:pPr>
            <w:r w:rsidRPr="00907368">
              <w:rPr>
                <w:rFonts w:ascii="Tahoma" w:hAnsi="Tahoma" w:cs="Tahoma"/>
                <w:bCs/>
                <w:sz w:val="20"/>
                <w:szCs w:val="20"/>
              </w:rPr>
              <w:t>Požadovaná hodnota</w:t>
            </w:r>
          </w:p>
        </w:tc>
        <w:tc>
          <w:tcPr>
            <w:tcW w:w="851" w:type="dxa"/>
            <w:noWrap/>
            <w:hideMark/>
          </w:tcPr>
          <w:p w:rsidR="00A50F76" w:rsidRPr="00907368" w:rsidRDefault="00A50F76" w:rsidP="00A50F76">
            <w:pPr>
              <w:ind w:left="-108" w:right="-144"/>
              <w:jc w:val="center"/>
              <w:rPr>
                <w:rFonts w:ascii="Tahoma" w:hAnsi="Tahoma" w:cs="Tahoma"/>
                <w:bCs/>
                <w:sz w:val="20"/>
                <w:szCs w:val="20"/>
              </w:rPr>
            </w:pPr>
            <w:r w:rsidRPr="00907368">
              <w:rPr>
                <w:rFonts w:ascii="Tahoma" w:hAnsi="Tahoma" w:cs="Tahoma"/>
                <w:bCs/>
                <w:sz w:val="20"/>
                <w:szCs w:val="20"/>
              </w:rPr>
              <w:t>Jednotka</w:t>
            </w:r>
          </w:p>
        </w:tc>
        <w:tc>
          <w:tcPr>
            <w:tcW w:w="1175" w:type="dxa"/>
            <w:gridSpan w:val="2"/>
            <w:vAlign w:val="center"/>
          </w:tcPr>
          <w:p w:rsidR="00A50F76" w:rsidRPr="00907368" w:rsidRDefault="00A50F76" w:rsidP="00783354">
            <w:pPr>
              <w:ind w:left="-67" w:right="-159"/>
              <w:jc w:val="center"/>
              <w:rPr>
                <w:rFonts w:ascii="Tahoma" w:hAnsi="Tahoma" w:cs="Tahoma"/>
                <w:bCs/>
                <w:sz w:val="20"/>
                <w:szCs w:val="20"/>
              </w:rPr>
            </w:pPr>
            <w:r w:rsidRPr="00907368">
              <w:rPr>
                <w:rFonts w:ascii="Tahoma" w:hAnsi="Tahoma" w:cs="Tahoma"/>
                <w:bCs/>
                <w:noProof/>
                <w:color w:val="000000"/>
                <w:sz w:val="20"/>
                <w:szCs w:val="20"/>
              </w:rPr>
              <w:t xml:space="preserve">Ponukana hodnota  </w:t>
            </w:r>
          </w:p>
        </w:tc>
        <w:tc>
          <w:tcPr>
            <w:tcW w:w="1128" w:type="dxa"/>
            <w:vAlign w:val="center"/>
          </w:tcPr>
          <w:p w:rsidR="00A50F76" w:rsidRPr="00907368" w:rsidRDefault="00A50F76" w:rsidP="00372A7E">
            <w:pPr>
              <w:ind w:left="-155" w:right="-60"/>
              <w:jc w:val="center"/>
              <w:rPr>
                <w:rFonts w:ascii="Tahoma" w:hAnsi="Tahoma" w:cs="Tahoma"/>
                <w:bCs/>
                <w:noProof/>
                <w:sz w:val="20"/>
                <w:szCs w:val="20"/>
              </w:rPr>
            </w:pPr>
            <w:r w:rsidRPr="00907368">
              <w:rPr>
                <w:rFonts w:ascii="Tahoma" w:hAnsi="Tahoma" w:cs="Tahoma"/>
                <w:bCs/>
                <w:noProof/>
                <w:sz w:val="20"/>
                <w:szCs w:val="20"/>
              </w:rPr>
              <w:t>Cena v Euro</w:t>
            </w:r>
          </w:p>
          <w:p w:rsidR="00A50F76" w:rsidRPr="00907368" w:rsidRDefault="00A50F76" w:rsidP="00372A7E">
            <w:pPr>
              <w:ind w:left="-155" w:right="-60"/>
              <w:jc w:val="center"/>
              <w:rPr>
                <w:rFonts w:ascii="Tahoma" w:hAnsi="Tahoma" w:cs="Tahoma"/>
                <w:bCs/>
                <w:sz w:val="20"/>
                <w:szCs w:val="20"/>
              </w:rPr>
            </w:pPr>
            <w:r w:rsidRPr="00907368">
              <w:rPr>
                <w:rFonts w:ascii="Tahoma" w:hAnsi="Tahoma" w:cs="Tahoma"/>
                <w:bCs/>
                <w:noProof/>
                <w:sz w:val="20"/>
                <w:szCs w:val="20"/>
              </w:rPr>
              <w:t>bez DPH</w:t>
            </w:r>
          </w:p>
        </w:tc>
      </w:tr>
      <w:tr w:rsidR="00A50F76" w:rsidRPr="00907368" w:rsidTr="002C7D19">
        <w:trPr>
          <w:trHeight w:val="269"/>
          <w:jc w:val="center"/>
        </w:trPr>
        <w:tc>
          <w:tcPr>
            <w:tcW w:w="5982" w:type="dxa"/>
            <w:gridSpan w:val="3"/>
            <w:vAlign w:val="center"/>
          </w:tcPr>
          <w:p w:rsidR="00A50F76" w:rsidRPr="00907368" w:rsidRDefault="00A50F76" w:rsidP="00A50F76">
            <w:pPr>
              <w:rPr>
                <w:rFonts w:ascii="Tahoma" w:hAnsi="Tahoma" w:cs="Tahoma"/>
                <w:bCs/>
                <w:sz w:val="20"/>
                <w:szCs w:val="20"/>
              </w:rPr>
            </w:pPr>
            <w:r w:rsidRPr="00907368">
              <w:rPr>
                <w:rFonts w:ascii="Tahoma" w:hAnsi="Tahoma" w:cs="Tahoma"/>
                <w:sz w:val="20"/>
                <w:szCs w:val="20"/>
              </w:rPr>
              <w:t xml:space="preserve">CNC  plazmový rezací systém  </w:t>
            </w:r>
          </w:p>
        </w:tc>
        <w:tc>
          <w:tcPr>
            <w:tcW w:w="1768" w:type="dxa"/>
            <w:noWrap/>
            <w:hideMark/>
          </w:tcPr>
          <w:p w:rsidR="00A50F76" w:rsidRPr="00907368" w:rsidRDefault="00A50F76" w:rsidP="00A50F76">
            <w:pPr>
              <w:ind w:left="-72" w:right="-144"/>
              <w:jc w:val="center"/>
              <w:rPr>
                <w:rFonts w:ascii="Tahoma" w:hAnsi="Tahoma" w:cs="Tahoma"/>
                <w:bCs/>
                <w:sz w:val="20"/>
                <w:szCs w:val="20"/>
              </w:rPr>
            </w:pPr>
            <w:r w:rsidRPr="00907368">
              <w:rPr>
                <w:rFonts w:ascii="Tahoma" w:hAnsi="Tahoma" w:cs="Tahoma"/>
                <w:bCs/>
                <w:sz w:val="20"/>
                <w:szCs w:val="20"/>
              </w:rPr>
              <w:t>áno</w:t>
            </w:r>
          </w:p>
        </w:tc>
        <w:tc>
          <w:tcPr>
            <w:tcW w:w="851" w:type="dxa"/>
            <w:noWrap/>
            <w:hideMark/>
          </w:tcPr>
          <w:p w:rsidR="00A50F76" w:rsidRPr="00907368" w:rsidRDefault="00A50F76" w:rsidP="00A50F76">
            <w:pPr>
              <w:jc w:val="center"/>
              <w:rPr>
                <w:rFonts w:ascii="Tahoma" w:hAnsi="Tahoma" w:cs="Tahoma"/>
                <w:bCs/>
                <w:sz w:val="20"/>
                <w:szCs w:val="20"/>
              </w:rPr>
            </w:pPr>
            <w:r w:rsidRPr="00907368">
              <w:rPr>
                <w:rFonts w:ascii="Tahoma" w:hAnsi="Tahoma" w:cs="Tahoma"/>
                <w:bCs/>
                <w:sz w:val="20"/>
                <w:szCs w:val="20"/>
              </w:rPr>
              <w:t>-</w:t>
            </w:r>
          </w:p>
        </w:tc>
        <w:tc>
          <w:tcPr>
            <w:tcW w:w="1175" w:type="dxa"/>
            <w:gridSpan w:val="2"/>
          </w:tcPr>
          <w:p w:rsidR="00A50F76" w:rsidRPr="00907368" w:rsidRDefault="00A50F76" w:rsidP="00A50F76">
            <w:pPr>
              <w:jc w:val="center"/>
              <w:rPr>
                <w:rFonts w:ascii="Tahoma" w:hAnsi="Tahoma" w:cs="Tahoma"/>
                <w:bCs/>
                <w:sz w:val="20"/>
                <w:szCs w:val="20"/>
              </w:rPr>
            </w:pPr>
          </w:p>
        </w:tc>
        <w:tc>
          <w:tcPr>
            <w:tcW w:w="1128" w:type="dxa"/>
            <w:vMerge w:val="restart"/>
          </w:tcPr>
          <w:p w:rsidR="00A50F76" w:rsidRPr="00907368" w:rsidRDefault="00A50F76" w:rsidP="00A50F76">
            <w:pPr>
              <w:jc w:val="center"/>
              <w:rPr>
                <w:rFonts w:ascii="Tahoma" w:hAnsi="Tahoma" w:cs="Tahoma"/>
                <w:bCs/>
                <w:sz w:val="20"/>
                <w:szCs w:val="20"/>
              </w:rPr>
            </w:pPr>
          </w:p>
        </w:tc>
      </w:tr>
      <w:tr w:rsidR="00A50F76" w:rsidRPr="00907368" w:rsidTr="002C7D19">
        <w:trPr>
          <w:trHeight w:val="269"/>
          <w:jc w:val="center"/>
        </w:trPr>
        <w:tc>
          <w:tcPr>
            <w:tcW w:w="5982" w:type="dxa"/>
            <w:gridSpan w:val="3"/>
            <w:vAlign w:val="center"/>
          </w:tcPr>
          <w:p w:rsidR="00A50F76" w:rsidRPr="00907368" w:rsidRDefault="00A50F76" w:rsidP="00A50F76">
            <w:pPr>
              <w:rPr>
                <w:rFonts w:ascii="Tahoma" w:hAnsi="Tahoma" w:cs="Tahoma"/>
                <w:bCs/>
                <w:sz w:val="20"/>
                <w:szCs w:val="20"/>
              </w:rPr>
            </w:pPr>
            <w:r w:rsidRPr="00907368">
              <w:rPr>
                <w:rFonts w:ascii="Tahoma" w:hAnsi="Tahoma" w:cs="Tahoma"/>
                <w:bCs/>
                <w:sz w:val="20"/>
                <w:szCs w:val="20"/>
              </w:rPr>
              <w:t xml:space="preserve">Portálový typ </w:t>
            </w:r>
          </w:p>
        </w:tc>
        <w:tc>
          <w:tcPr>
            <w:tcW w:w="1768" w:type="dxa"/>
            <w:noWrap/>
            <w:hideMark/>
          </w:tcPr>
          <w:p w:rsidR="00A50F76" w:rsidRPr="00907368" w:rsidRDefault="00A50F76" w:rsidP="00A50F76">
            <w:pPr>
              <w:ind w:left="-72" w:right="-144"/>
              <w:jc w:val="center"/>
              <w:rPr>
                <w:rFonts w:ascii="Tahoma" w:hAnsi="Tahoma" w:cs="Tahoma"/>
                <w:bCs/>
                <w:sz w:val="20"/>
                <w:szCs w:val="20"/>
              </w:rPr>
            </w:pPr>
            <w:r w:rsidRPr="00907368">
              <w:rPr>
                <w:rFonts w:ascii="Tahoma" w:hAnsi="Tahoma" w:cs="Tahoma"/>
                <w:bCs/>
                <w:sz w:val="20"/>
                <w:szCs w:val="20"/>
              </w:rPr>
              <w:t>áno</w:t>
            </w:r>
          </w:p>
        </w:tc>
        <w:tc>
          <w:tcPr>
            <w:tcW w:w="851" w:type="dxa"/>
            <w:noWrap/>
            <w:hideMark/>
          </w:tcPr>
          <w:p w:rsidR="00A50F76" w:rsidRPr="00907368" w:rsidRDefault="00A50F76" w:rsidP="00A50F76">
            <w:pPr>
              <w:jc w:val="center"/>
              <w:rPr>
                <w:rFonts w:ascii="Tahoma" w:hAnsi="Tahoma" w:cs="Tahoma"/>
                <w:bCs/>
                <w:sz w:val="20"/>
                <w:szCs w:val="20"/>
              </w:rPr>
            </w:pPr>
            <w:r w:rsidRPr="00907368">
              <w:rPr>
                <w:rFonts w:ascii="Tahoma" w:hAnsi="Tahoma" w:cs="Tahoma"/>
                <w:bCs/>
                <w:sz w:val="20"/>
                <w:szCs w:val="20"/>
              </w:rPr>
              <w:t>-</w:t>
            </w:r>
          </w:p>
        </w:tc>
        <w:tc>
          <w:tcPr>
            <w:tcW w:w="1175" w:type="dxa"/>
            <w:gridSpan w:val="2"/>
          </w:tcPr>
          <w:p w:rsidR="00A50F76" w:rsidRPr="00907368" w:rsidRDefault="00A50F76" w:rsidP="00A50F76">
            <w:pPr>
              <w:jc w:val="center"/>
              <w:rPr>
                <w:rFonts w:ascii="Tahoma" w:hAnsi="Tahoma" w:cs="Tahoma"/>
                <w:bCs/>
                <w:sz w:val="20"/>
                <w:szCs w:val="20"/>
              </w:rPr>
            </w:pPr>
          </w:p>
        </w:tc>
        <w:tc>
          <w:tcPr>
            <w:tcW w:w="1128" w:type="dxa"/>
            <w:vMerge/>
          </w:tcPr>
          <w:p w:rsidR="00A50F76" w:rsidRPr="00907368" w:rsidRDefault="00A50F76" w:rsidP="00A50F76">
            <w:pPr>
              <w:jc w:val="center"/>
              <w:rPr>
                <w:rFonts w:ascii="Tahoma" w:hAnsi="Tahoma" w:cs="Tahoma"/>
                <w:bCs/>
                <w:sz w:val="20"/>
                <w:szCs w:val="20"/>
              </w:rPr>
            </w:pPr>
          </w:p>
        </w:tc>
      </w:tr>
      <w:tr w:rsidR="00A50F76" w:rsidRPr="00907368" w:rsidTr="002C7D19">
        <w:trPr>
          <w:trHeight w:val="269"/>
          <w:jc w:val="center"/>
        </w:trPr>
        <w:tc>
          <w:tcPr>
            <w:tcW w:w="5982" w:type="dxa"/>
            <w:gridSpan w:val="3"/>
            <w:vAlign w:val="center"/>
          </w:tcPr>
          <w:p w:rsidR="00A50F76" w:rsidRPr="00907368" w:rsidRDefault="00A50F76" w:rsidP="00A50F76">
            <w:pPr>
              <w:rPr>
                <w:rFonts w:ascii="Tahoma" w:hAnsi="Tahoma" w:cs="Tahoma"/>
                <w:bCs/>
                <w:sz w:val="20"/>
                <w:szCs w:val="20"/>
              </w:rPr>
            </w:pPr>
            <w:r w:rsidRPr="00907368">
              <w:rPr>
                <w:rFonts w:ascii="Tahoma" w:hAnsi="Tahoma" w:cs="Tahoma"/>
                <w:bCs/>
                <w:sz w:val="20"/>
                <w:szCs w:val="20"/>
              </w:rPr>
              <w:t xml:space="preserve">Počet osí pohybu </w:t>
            </w:r>
          </w:p>
        </w:tc>
        <w:tc>
          <w:tcPr>
            <w:tcW w:w="1768" w:type="dxa"/>
            <w:noWrap/>
            <w:hideMark/>
          </w:tcPr>
          <w:p w:rsidR="00A50F76" w:rsidRPr="00907368" w:rsidRDefault="00A50F76" w:rsidP="00A50F76">
            <w:pPr>
              <w:ind w:left="-72" w:right="-144"/>
              <w:jc w:val="center"/>
              <w:rPr>
                <w:rFonts w:ascii="Tahoma" w:hAnsi="Tahoma" w:cs="Tahoma"/>
                <w:bCs/>
                <w:sz w:val="20"/>
                <w:szCs w:val="20"/>
              </w:rPr>
            </w:pPr>
            <w:r w:rsidRPr="00907368">
              <w:rPr>
                <w:rFonts w:ascii="Tahoma" w:hAnsi="Tahoma" w:cs="Tahoma"/>
                <w:bCs/>
                <w:sz w:val="20"/>
                <w:szCs w:val="20"/>
              </w:rPr>
              <w:t>min. 3</w:t>
            </w:r>
          </w:p>
        </w:tc>
        <w:tc>
          <w:tcPr>
            <w:tcW w:w="851" w:type="dxa"/>
            <w:noWrap/>
            <w:hideMark/>
          </w:tcPr>
          <w:p w:rsidR="00A50F76" w:rsidRPr="00907368" w:rsidRDefault="00A50F76" w:rsidP="00A50F76">
            <w:pPr>
              <w:jc w:val="center"/>
              <w:rPr>
                <w:rFonts w:ascii="Tahoma" w:hAnsi="Tahoma" w:cs="Tahoma"/>
                <w:bCs/>
                <w:sz w:val="20"/>
                <w:szCs w:val="20"/>
              </w:rPr>
            </w:pPr>
            <w:r w:rsidRPr="00907368">
              <w:rPr>
                <w:rFonts w:ascii="Tahoma" w:hAnsi="Tahoma" w:cs="Tahoma"/>
                <w:bCs/>
                <w:sz w:val="20"/>
                <w:szCs w:val="20"/>
              </w:rPr>
              <w:t>-</w:t>
            </w:r>
          </w:p>
        </w:tc>
        <w:tc>
          <w:tcPr>
            <w:tcW w:w="1175" w:type="dxa"/>
            <w:gridSpan w:val="2"/>
          </w:tcPr>
          <w:p w:rsidR="00A50F76" w:rsidRPr="00907368" w:rsidRDefault="00A50F76" w:rsidP="00A50F76">
            <w:pPr>
              <w:jc w:val="center"/>
              <w:rPr>
                <w:rFonts w:ascii="Tahoma" w:hAnsi="Tahoma" w:cs="Tahoma"/>
                <w:bCs/>
                <w:sz w:val="20"/>
                <w:szCs w:val="20"/>
              </w:rPr>
            </w:pPr>
          </w:p>
        </w:tc>
        <w:tc>
          <w:tcPr>
            <w:tcW w:w="1128" w:type="dxa"/>
            <w:vMerge/>
          </w:tcPr>
          <w:p w:rsidR="00A50F76" w:rsidRPr="00907368" w:rsidRDefault="00A50F76" w:rsidP="00A50F76">
            <w:pPr>
              <w:jc w:val="center"/>
              <w:rPr>
                <w:rFonts w:ascii="Tahoma" w:hAnsi="Tahoma" w:cs="Tahoma"/>
                <w:bCs/>
                <w:sz w:val="20"/>
                <w:szCs w:val="20"/>
              </w:rPr>
            </w:pPr>
          </w:p>
        </w:tc>
      </w:tr>
      <w:tr w:rsidR="00A50F76" w:rsidRPr="00907368" w:rsidTr="002C7D19">
        <w:trPr>
          <w:trHeight w:val="269"/>
          <w:jc w:val="center"/>
        </w:trPr>
        <w:tc>
          <w:tcPr>
            <w:tcW w:w="5982" w:type="dxa"/>
            <w:gridSpan w:val="3"/>
            <w:vAlign w:val="center"/>
          </w:tcPr>
          <w:p w:rsidR="00A50F76" w:rsidRPr="00907368" w:rsidRDefault="00A50F76" w:rsidP="00A50F76">
            <w:pPr>
              <w:ind w:right="-143"/>
              <w:rPr>
                <w:rFonts w:ascii="Tahoma" w:hAnsi="Tahoma" w:cs="Tahoma"/>
                <w:bCs/>
                <w:sz w:val="20"/>
                <w:szCs w:val="20"/>
              </w:rPr>
            </w:pPr>
            <w:r w:rsidRPr="00907368">
              <w:rPr>
                <w:rFonts w:ascii="Tahoma" w:hAnsi="Tahoma" w:cs="Tahoma"/>
                <w:bCs/>
                <w:sz w:val="20"/>
                <w:szCs w:val="20"/>
              </w:rPr>
              <w:t xml:space="preserve">Počet osí náklonu rezacieho horáku na rezanie tvarových dielcov s úkosmi typu A,V,Y,K, X </w:t>
            </w:r>
          </w:p>
        </w:tc>
        <w:tc>
          <w:tcPr>
            <w:tcW w:w="1768" w:type="dxa"/>
            <w:noWrap/>
            <w:hideMark/>
          </w:tcPr>
          <w:p w:rsidR="00A50F76" w:rsidRPr="00907368" w:rsidRDefault="00A50F76" w:rsidP="00A50F76">
            <w:pPr>
              <w:ind w:left="-72" w:right="-144"/>
              <w:jc w:val="center"/>
              <w:rPr>
                <w:rFonts w:ascii="Tahoma" w:hAnsi="Tahoma" w:cs="Tahoma"/>
                <w:bCs/>
                <w:sz w:val="20"/>
                <w:szCs w:val="20"/>
              </w:rPr>
            </w:pPr>
            <w:r w:rsidRPr="00907368">
              <w:rPr>
                <w:rFonts w:ascii="Tahoma" w:hAnsi="Tahoma" w:cs="Tahoma"/>
                <w:bCs/>
                <w:sz w:val="20"/>
                <w:szCs w:val="20"/>
              </w:rPr>
              <w:t>min.  2</w:t>
            </w:r>
          </w:p>
        </w:tc>
        <w:tc>
          <w:tcPr>
            <w:tcW w:w="851" w:type="dxa"/>
            <w:noWrap/>
            <w:hideMark/>
          </w:tcPr>
          <w:p w:rsidR="00A50F76" w:rsidRPr="00907368" w:rsidRDefault="00A50F76" w:rsidP="00A50F76">
            <w:pPr>
              <w:jc w:val="center"/>
              <w:rPr>
                <w:rFonts w:ascii="Tahoma" w:hAnsi="Tahoma" w:cs="Tahoma"/>
                <w:bCs/>
                <w:sz w:val="20"/>
                <w:szCs w:val="20"/>
              </w:rPr>
            </w:pPr>
            <w:r w:rsidRPr="00907368">
              <w:rPr>
                <w:rFonts w:ascii="Tahoma" w:hAnsi="Tahoma" w:cs="Tahoma"/>
                <w:bCs/>
                <w:sz w:val="20"/>
                <w:szCs w:val="20"/>
              </w:rPr>
              <w:t>-</w:t>
            </w:r>
          </w:p>
        </w:tc>
        <w:tc>
          <w:tcPr>
            <w:tcW w:w="1175" w:type="dxa"/>
            <w:gridSpan w:val="2"/>
          </w:tcPr>
          <w:p w:rsidR="00A50F76" w:rsidRPr="00907368" w:rsidRDefault="00A50F76" w:rsidP="00A50F76">
            <w:pPr>
              <w:jc w:val="center"/>
              <w:rPr>
                <w:rFonts w:ascii="Tahoma" w:hAnsi="Tahoma" w:cs="Tahoma"/>
                <w:bCs/>
                <w:sz w:val="20"/>
                <w:szCs w:val="20"/>
              </w:rPr>
            </w:pPr>
          </w:p>
        </w:tc>
        <w:tc>
          <w:tcPr>
            <w:tcW w:w="1128" w:type="dxa"/>
            <w:vMerge/>
          </w:tcPr>
          <w:p w:rsidR="00A50F76" w:rsidRPr="00907368" w:rsidRDefault="00A50F76" w:rsidP="00A50F76">
            <w:pPr>
              <w:jc w:val="center"/>
              <w:rPr>
                <w:rFonts w:ascii="Tahoma" w:hAnsi="Tahoma" w:cs="Tahoma"/>
                <w:bCs/>
                <w:sz w:val="20"/>
                <w:szCs w:val="20"/>
              </w:rPr>
            </w:pPr>
          </w:p>
        </w:tc>
      </w:tr>
      <w:tr w:rsidR="00A50F76" w:rsidRPr="00907368" w:rsidTr="002C7D19">
        <w:trPr>
          <w:trHeight w:val="319"/>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Maximálna dĺžka celého systému vrátene obslužných prvkov</w:t>
            </w:r>
          </w:p>
        </w:tc>
        <w:tc>
          <w:tcPr>
            <w:tcW w:w="1768" w:type="dxa"/>
          </w:tcPr>
          <w:p w:rsidR="00A50F76" w:rsidRPr="00907368" w:rsidRDefault="00A50F76" w:rsidP="00A50F76">
            <w:pPr>
              <w:ind w:left="-72" w:right="-38"/>
              <w:jc w:val="center"/>
              <w:rPr>
                <w:rFonts w:ascii="Tahoma" w:hAnsi="Tahoma" w:cs="Tahoma"/>
                <w:sz w:val="20"/>
                <w:szCs w:val="20"/>
              </w:rPr>
            </w:pPr>
            <w:r w:rsidRPr="00907368">
              <w:rPr>
                <w:rFonts w:ascii="Tahoma" w:hAnsi="Tahoma" w:cs="Tahoma"/>
                <w:sz w:val="20"/>
                <w:szCs w:val="20"/>
              </w:rPr>
              <w:t>Max. 8 500</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mm</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19"/>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Maximálna šírka celého systému vrátene obslužných prvkov</w:t>
            </w:r>
          </w:p>
        </w:tc>
        <w:tc>
          <w:tcPr>
            <w:tcW w:w="1768" w:type="dxa"/>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Max. 3 000</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mm</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19"/>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Maximálna výška celého systému vrátene obslužných prvkov</w:t>
            </w:r>
          </w:p>
        </w:tc>
        <w:tc>
          <w:tcPr>
            <w:tcW w:w="1768" w:type="dxa"/>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Max. 2 000</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mm</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19"/>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 xml:space="preserve">Pracovná plocha </w:t>
            </w:r>
          </w:p>
        </w:tc>
        <w:tc>
          <w:tcPr>
            <w:tcW w:w="1768" w:type="dxa"/>
          </w:tcPr>
          <w:p w:rsidR="00A50F76" w:rsidRPr="00907368" w:rsidRDefault="00A50F76" w:rsidP="00A50F76">
            <w:pPr>
              <w:ind w:left="-72" w:right="-193"/>
              <w:jc w:val="center"/>
              <w:rPr>
                <w:rFonts w:ascii="Tahoma" w:hAnsi="Tahoma" w:cs="Tahoma"/>
                <w:sz w:val="20"/>
                <w:szCs w:val="20"/>
              </w:rPr>
            </w:pPr>
            <w:r w:rsidRPr="00907368">
              <w:rPr>
                <w:rFonts w:ascii="Tahoma" w:hAnsi="Tahoma" w:cs="Tahoma"/>
                <w:sz w:val="20"/>
                <w:szCs w:val="20"/>
              </w:rPr>
              <w:t>min.  6100 x 2100</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mm</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19"/>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 xml:space="preserve">Presnosť opak. polohovania </w:t>
            </w:r>
          </w:p>
        </w:tc>
        <w:tc>
          <w:tcPr>
            <w:tcW w:w="1768" w:type="dxa"/>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min. 005</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mm</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Presnosť sled. trajektórie</w:t>
            </w:r>
          </w:p>
        </w:tc>
        <w:tc>
          <w:tcPr>
            <w:tcW w:w="1768" w:type="dxa"/>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min. 0,15</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mm</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Simultánna rýchlosť pohybu v osiach X,Y</w:t>
            </w:r>
          </w:p>
        </w:tc>
        <w:tc>
          <w:tcPr>
            <w:tcW w:w="1768" w:type="dxa"/>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min. 50</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m/min</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Sekciový odsávaný pracovný stôl s elektropneumatickým systémom  riadenia  sekcií priamo z riadiaceho systému stroja</w:t>
            </w:r>
          </w:p>
        </w:tc>
        <w:tc>
          <w:tcPr>
            <w:tcW w:w="1768" w:type="dxa"/>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Automatický kalibračný systém pohybových osi na zabezpečenie odchýlky koncového bodu rezacieho horáka pri úkosovom rezaní pod 0,2mm – kompenzácia kinematických nepresností stroja</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Adaptívny systém riadenia reznej výšky rezacej hlavy so samo učením na elimináciu vplyvu opotrebovávania elektródy rezacieho horáka na presnosť rezaného dielca (aj pri rezaní dielcov s úkosmi)</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Laserový zameriavač pre  rýchle zameranie začiatku rezu a natočenia  polotovaru</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Automatické plazmové markovanie</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Možnosť  prípravy rezných plánov na  riadiacom systéme  stroja aj počas rezania iného programu</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Nastavenie rezacích parametrov stroja automaticky na základe informácie o materiáli obsiahnutej v generovanom reznom pláne</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Expert parametrov nástrojov (databáza parametrov)</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Možnosť diaľkovej diagnostiky rezacieho systému cez  Internet zo servisného centra dodávateľa</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Web-rozhranie na prístup k stroju z firemného intranetu cez web prehliadač</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SW modul pre detailné informácie o prevádzke stroja a práci obsluhy v reálnom čase</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SW modul pre výpočet ekonomických a technických údajov o výrobnom procese</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SW modul manažmentu rezných plánov  - poskytuje informácie o plánovanom využití a histórii technologického procesu</w:t>
            </w:r>
          </w:p>
        </w:tc>
        <w:tc>
          <w:tcPr>
            <w:tcW w:w="1768"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noWrap/>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Plazmový zdroj</w:t>
            </w:r>
          </w:p>
        </w:tc>
        <w:tc>
          <w:tcPr>
            <w:tcW w:w="1768" w:type="dxa"/>
            <w:noWrap/>
            <w:hideMark/>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1</w:t>
            </w:r>
          </w:p>
        </w:tc>
        <w:tc>
          <w:tcPr>
            <w:tcW w:w="851" w:type="dxa"/>
            <w:noWrap/>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ks</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noWrap/>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lastRenderedPageBreak/>
              <w:t xml:space="preserve">Rezací prúd </w:t>
            </w:r>
          </w:p>
        </w:tc>
        <w:tc>
          <w:tcPr>
            <w:tcW w:w="1768" w:type="dxa"/>
            <w:noWrap/>
            <w:hideMark/>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min. 300</w:t>
            </w:r>
          </w:p>
        </w:tc>
        <w:tc>
          <w:tcPr>
            <w:tcW w:w="851" w:type="dxa"/>
            <w:noWrap/>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A</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noWrap/>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Kapacita prepichu pre konštr. oceľ, nereze a hliník</w:t>
            </w:r>
          </w:p>
        </w:tc>
        <w:tc>
          <w:tcPr>
            <w:tcW w:w="1768" w:type="dxa"/>
            <w:noWrap/>
            <w:hideMark/>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min.  40</w:t>
            </w:r>
          </w:p>
        </w:tc>
        <w:tc>
          <w:tcPr>
            <w:tcW w:w="851" w:type="dxa"/>
            <w:noWrap/>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mm</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noWrap/>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Automatická  plynová konzola</w:t>
            </w:r>
          </w:p>
        </w:tc>
        <w:tc>
          <w:tcPr>
            <w:tcW w:w="1768" w:type="dxa"/>
            <w:noWrap/>
            <w:hideMark/>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áno</w:t>
            </w:r>
          </w:p>
        </w:tc>
        <w:tc>
          <w:tcPr>
            <w:tcW w:w="851" w:type="dxa"/>
            <w:noWrap/>
            <w:hideMark/>
          </w:tcPr>
          <w:p w:rsidR="00A50F76" w:rsidRPr="00907368" w:rsidRDefault="00A50F76" w:rsidP="00A50F76">
            <w:pPr>
              <w:jc w:val="center"/>
              <w:rPr>
                <w:rFonts w:ascii="Tahoma" w:hAnsi="Tahoma" w:cs="Tahoma"/>
                <w:sz w:val="20"/>
                <w:szCs w:val="20"/>
              </w:rPr>
            </w:pP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noWrap/>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Použité plyny pri rezaní</w:t>
            </w:r>
          </w:p>
        </w:tc>
        <w:tc>
          <w:tcPr>
            <w:tcW w:w="1768" w:type="dxa"/>
            <w:noWrap/>
            <w:hideMark/>
          </w:tcPr>
          <w:p w:rsidR="00A50F76" w:rsidRPr="00907368" w:rsidRDefault="00A50F76" w:rsidP="00783354">
            <w:pPr>
              <w:ind w:left="-72" w:right="-144"/>
              <w:jc w:val="center"/>
              <w:rPr>
                <w:rFonts w:ascii="Tahoma" w:hAnsi="Tahoma" w:cs="Tahoma"/>
                <w:sz w:val="20"/>
                <w:szCs w:val="20"/>
              </w:rPr>
            </w:pPr>
            <w:r w:rsidRPr="00907368">
              <w:rPr>
                <w:rFonts w:ascii="Tahoma" w:hAnsi="Tahoma" w:cs="Tahoma"/>
                <w:sz w:val="20"/>
                <w:szCs w:val="20"/>
              </w:rPr>
              <w:t>min. O2/N2/Air,F5/Ar/H2O, H2-N2- Ar mix</w:t>
            </w:r>
          </w:p>
        </w:tc>
        <w:tc>
          <w:tcPr>
            <w:tcW w:w="851" w:type="dxa"/>
            <w:noWrap/>
            <w:hideMark/>
          </w:tcPr>
          <w:p w:rsidR="00A50F76" w:rsidRPr="00907368" w:rsidRDefault="00A50F76" w:rsidP="00A50F76">
            <w:pPr>
              <w:jc w:val="center"/>
              <w:rPr>
                <w:rFonts w:ascii="Tahoma" w:hAnsi="Tahoma" w:cs="Tahoma"/>
                <w:sz w:val="20"/>
                <w:szCs w:val="20"/>
              </w:rPr>
            </w:pP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noWrap/>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Implementovaná technológia VWI -</w:t>
            </w:r>
            <w:r w:rsidRPr="00907368">
              <w:rPr>
                <w:rFonts w:ascii="Tahoma" w:hAnsi="Tahoma" w:cs="Tahoma"/>
                <w:bCs/>
                <w:sz w:val="20"/>
                <w:szCs w:val="20"/>
              </w:rPr>
              <w:t xml:space="preserve"> Vented Water Injection</w:t>
            </w:r>
          </w:p>
        </w:tc>
        <w:tc>
          <w:tcPr>
            <w:tcW w:w="1768" w:type="dxa"/>
            <w:noWrap/>
            <w:hideMark/>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áno</w:t>
            </w:r>
          </w:p>
        </w:tc>
        <w:tc>
          <w:tcPr>
            <w:tcW w:w="851" w:type="dxa"/>
            <w:noWrap/>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noWrap/>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 xml:space="preserve">Filtračná jednotka spalín vznikajúcich pri rezaní </w:t>
            </w:r>
          </w:p>
        </w:tc>
        <w:tc>
          <w:tcPr>
            <w:tcW w:w="1768" w:type="dxa"/>
            <w:noWrap/>
            <w:hideMark/>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1</w:t>
            </w:r>
          </w:p>
        </w:tc>
        <w:tc>
          <w:tcPr>
            <w:tcW w:w="851" w:type="dxa"/>
            <w:noWrap/>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ks</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noWrap/>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 xml:space="preserve">Odsávaný objem vzduchu </w:t>
            </w:r>
          </w:p>
        </w:tc>
        <w:tc>
          <w:tcPr>
            <w:tcW w:w="1768" w:type="dxa"/>
            <w:noWrap/>
            <w:hideMark/>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min. 6000</w:t>
            </w:r>
          </w:p>
        </w:tc>
        <w:tc>
          <w:tcPr>
            <w:tcW w:w="851" w:type="dxa"/>
            <w:noWrap/>
            <w:hideMark/>
          </w:tcPr>
          <w:p w:rsidR="00A50F76" w:rsidRPr="00907368" w:rsidRDefault="00A50F76" w:rsidP="00783354">
            <w:pPr>
              <w:ind w:right="-149"/>
              <w:jc w:val="center"/>
              <w:rPr>
                <w:rFonts w:ascii="Tahoma" w:hAnsi="Tahoma" w:cs="Tahoma"/>
                <w:sz w:val="20"/>
                <w:szCs w:val="20"/>
              </w:rPr>
            </w:pPr>
            <w:r w:rsidRPr="00907368">
              <w:rPr>
                <w:rFonts w:ascii="Tahoma" w:hAnsi="Tahoma" w:cs="Tahoma"/>
                <w:sz w:val="20"/>
                <w:szCs w:val="20"/>
              </w:rPr>
              <w:t>m</w:t>
            </w:r>
            <w:r w:rsidRPr="00907368">
              <w:rPr>
                <w:rFonts w:ascii="Tahoma" w:hAnsi="Tahoma" w:cs="Tahoma"/>
                <w:sz w:val="20"/>
                <w:szCs w:val="20"/>
                <w:vertAlign w:val="superscript"/>
              </w:rPr>
              <w:t>3</w:t>
            </w:r>
            <w:r w:rsidRPr="00907368">
              <w:rPr>
                <w:rFonts w:ascii="Tahoma" w:hAnsi="Tahoma" w:cs="Tahoma"/>
                <w:sz w:val="20"/>
                <w:szCs w:val="20"/>
              </w:rPr>
              <w:t>/hod.</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A50F76" w:rsidRPr="00907368" w:rsidTr="002C7D19">
        <w:trPr>
          <w:trHeight w:val="300"/>
          <w:jc w:val="center"/>
        </w:trPr>
        <w:tc>
          <w:tcPr>
            <w:tcW w:w="5982" w:type="dxa"/>
            <w:gridSpan w:val="3"/>
            <w:noWrap/>
            <w:vAlign w:val="center"/>
          </w:tcPr>
          <w:p w:rsidR="00A50F76" w:rsidRPr="00907368" w:rsidRDefault="00A50F76" w:rsidP="00A50F76">
            <w:pPr>
              <w:rPr>
                <w:rFonts w:ascii="Tahoma" w:hAnsi="Tahoma" w:cs="Tahoma"/>
                <w:sz w:val="20"/>
                <w:szCs w:val="20"/>
              </w:rPr>
            </w:pPr>
            <w:r w:rsidRPr="00907368">
              <w:rPr>
                <w:rFonts w:ascii="Tahoma" w:hAnsi="Tahoma" w:cs="Tahoma"/>
                <w:sz w:val="20"/>
                <w:szCs w:val="20"/>
              </w:rPr>
              <w:t>Prevedenie s  Atex pre rezanie hliníka</w:t>
            </w:r>
          </w:p>
        </w:tc>
        <w:tc>
          <w:tcPr>
            <w:tcW w:w="1768" w:type="dxa"/>
            <w:noWrap/>
            <w:hideMark/>
          </w:tcPr>
          <w:p w:rsidR="00A50F76" w:rsidRPr="00907368" w:rsidRDefault="00A50F76" w:rsidP="00A50F76">
            <w:pPr>
              <w:ind w:left="-72" w:right="-144"/>
              <w:jc w:val="center"/>
              <w:rPr>
                <w:rFonts w:ascii="Tahoma" w:hAnsi="Tahoma" w:cs="Tahoma"/>
                <w:sz w:val="20"/>
                <w:szCs w:val="20"/>
              </w:rPr>
            </w:pPr>
            <w:r w:rsidRPr="00907368">
              <w:rPr>
                <w:rFonts w:ascii="Tahoma" w:hAnsi="Tahoma" w:cs="Tahoma"/>
                <w:sz w:val="20"/>
                <w:szCs w:val="20"/>
              </w:rPr>
              <w:t>áno</w:t>
            </w:r>
          </w:p>
        </w:tc>
        <w:tc>
          <w:tcPr>
            <w:tcW w:w="851" w:type="dxa"/>
            <w:noWrap/>
            <w:hideMark/>
          </w:tcPr>
          <w:p w:rsidR="00A50F76" w:rsidRPr="00907368" w:rsidRDefault="00703595" w:rsidP="00A50F76">
            <w:pPr>
              <w:jc w:val="center"/>
              <w:rPr>
                <w:rFonts w:ascii="Tahoma" w:hAnsi="Tahoma" w:cs="Tahoma"/>
                <w:sz w:val="20"/>
                <w:szCs w:val="20"/>
              </w:rPr>
            </w:pPr>
            <w:r>
              <w:rPr>
                <w:rFonts w:ascii="Tahoma" w:hAnsi="Tahoma" w:cs="Tahoma"/>
                <w:sz w:val="20"/>
                <w:szCs w:val="20"/>
              </w:rPr>
              <w:t>-</w:t>
            </w:r>
          </w:p>
        </w:tc>
        <w:tc>
          <w:tcPr>
            <w:tcW w:w="1175" w:type="dxa"/>
            <w:gridSpan w:val="2"/>
          </w:tcPr>
          <w:p w:rsidR="00A50F76" w:rsidRPr="00907368" w:rsidRDefault="00A50F76" w:rsidP="00A50F76">
            <w:pPr>
              <w:jc w:val="center"/>
              <w:rPr>
                <w:rFonts w:ascii="Tahoma" w:hAnsi="Tahoma" w:cs="Tahoma"/>
                <w:sz w:val="20"/>
                <w:szCs w:val="20"/>
              </w:rPr>
            </w:pPr>
          </w:p>
        </w:tc>
        <w:tc>
          <w:tcPr>
            <w:tcW w:w="1128" w:type="dxa"/>
            <w:vMerge/>
          </w:tcPr>
          <w:p w:rsidR="00A50F76" w:rsidRPr="00907368" w:rsidRDefault="00A50F76" w:rsidP="00A50F76">
            <w:pPr>
              <w:jc w:val="center"/>
              <w:rPr>
                <w:rFonts w:ascii="Tahoma" w:hAnsi="Tahoma" w:cs="Tahoma"/>
                <w:sz w:val="20"/>
                <w:szCs w:val="20"/>
              </w:rPr>
            </w:pPr>
          </w:p>
        </w:tc>
      </w:tr>
      <w:tr w:rsidR="00703595" w:rsidRPr="00907368" w:rsidTr="002C7D19">
        <w:trPr>
          <w:trHeight w:val="300"/>
          <w:jc w:val="center"/>
        </w:trPr>
        <w:tc>
          <w:tcPr>
            <w:tcW w:w="5982" w:type="dxa"/>
            <w:gridSpan w:val="3"/>
            <w:noWrap/>
            <w:vAlign w:val="center"/>
          </w:tcPr>
          <w:p w:rsidR="00703595" w:rsidRPr="00907368" w:rsidRDefault="00703595" w:rsidP="002540E3">
            <w:pPr>
              <w:rPr>
                <w:rFonts w:ascii="Tahoma" w:hAnsi="Tahoma" w:cs="Tahoma"/>
                <w:sz w:val="20"/>
                <w:szCs w:val="20"/>
              </w:rPr>
            </w:pPr>
            <w:r w:rsidRPr="00907368">
              <w:rPr>
                <w:rFonts w:ascii="Tahoma" w:hAnsi="Tahoma" w:cs="Tahoma"/>
                <w:sz w:val="20"/>
                <w:szCs w:val="20"/>
              </w:rPr>
              <w:t xml:space="preserve">Filtračná plocha filtra spalín </w:t>
            </w:r>
          </w:p>
        </w:tc>
        <w:tc>
          <w:tcPr>
            <w:tcW w:w="1768" w:type="dxa"/>
            <w:noWrap/>
            <w:hideMark/>
          </w:tcPr>
          <w:p w:rsidR="00703595" w:rsidRPr="00907368" w:rsidRDefault="00703595" w:rsidP="002540E3">
            <w:pPr>
              <w:ind w:left="-72" w:right="-144"/>
              <w:jc w:val="center"/>
              <w:rPr>
                <w:rFonts w:ascii="Tahoma" w:hAnsi="Tahoma" w:cs="Tahoma"/>
                <w:sz w:val="20"/>
                <w:szCs w:val="20"/>
              </w:rPr>
            </w:pPr>
            <w:r w:rsidRPr="00907368">
              <w:rPr>
                <w:rFonts w:ascii="Tahoma" w:hAnsi="Tahoma" w:cs="Tahoma"/>
                <w:sz w:val="20"/>
                <w:szCs w:val="20"/>
              </w:rPr>
              <w:t>min. 140</w:t>
            </w:r>
          </w:p>
        </w:tc>
        <w:tc>
          <w:tcPr>
            <w:tcW w:w="851" w:type="dxa"/>
            <w:noWrap/>
            <w:hideMark/>
          </w:tcPr>
          <w:p w:rsidR="00703595" w:rsidRPr="00907368" w:rsidRDefault="00703595" w:rsidP="002540E3">
            <w:pPr>
              <w:jc w:val="center"/>
              <w:rPr>
                <w:rFonts w:ascii="Tahoma" w:hAnsi="Tahoma" w:cs="Tahoma"/>
                <w:sz w:val="20"/>
                <w:szCs w:val="20"/>
                <w:vertAlign w:val="superscript"/>
              </w:rPr>
            </w:pPr>
            <w:r w:rsidRPr="00907368">
              <w:rPr>
                <w:rFonts w:ascii="Tahoma" w:hAnsi="Tahoma" w:cs="Tahoma"/>
                <w:sz w:val="20"/>
                <w:szCs w:val="20"/>
              </w:rPr>
              <w:t>m</w:t>
            </w:r>
            <w:r w:rsidRPr="00907368">
              <w:rPr>
                <w:rFonts w:ascii="Tahoma" w:hAnsi="Tahoma" w:cs="Tahoma"/>
                <w:sz w:val="20"/>
                <w:szCs w:val="20"/>
                <w:vertAlign w:val="superscript"/>
              </w:rPr>
              <w:t>2</w:t>
            </w:r>
          </w:p>
        </w:tc>
        <w:tc>
          <w:tcPr>
            <w:tcW w:w="1175" w:type="dxa"/>
            <w:gridSpan w:val="2"/>
          </w:tcPr>
          <w:p w:rsidR="00703595" w:rsidRPr="00907368" w:rsidRDefault="00703595" w:rsidP="00A50F76">
            <w:pPr>
              <w:jc w:val="center"/>
              <w:rPr>
                <w:rFonts w:ascii="Tahoma" w:hAnsi="Tahoma" w:cs="Tahoma"/>
                <w:sz w:val="20"/>
                <w:szCs w:val="20"/>
              </w:rPr>
            </w:pPr>
          </w:p>
        </w:tc>
        <w:tc>
          <w:tcPr>
            <w:tcW w:w="1128" w:type="dxa"/>
            <w:vMerge/>
          </w:tcPr>
          <w:p w:rsidR="00703595" w:rsidRPr="00907368" w:rsidRDefault="00703595" w:rsidP="00A50F76">
            <w:pPr>
              <w:jc w:val="center"/>
              <w:rPr>
                <w:rFonts w:ascii="Tahoma" w:hAnsi="Tahoma" w:cs="Tahoma"/>
                <w:sz w:val="20"/>
                <w:szCs w:val="20"/>
              </w:rPr>
            </w:pPr>
          </w:p>
        </w:tc>
      </w:tr>
      <w:tr w:rsidR="00703595" w:rsidRPr="00907368" w:rsidTr="00783354">
        <w:trPr>
          <w:trHeight w:val="345"/>
          <w:jc w:val="center"/>
        </w:trPr>
        <w:tc>
          <w:tcPr>
            <w:tcW w:w="562" w:type="dxa"/>
            <w:vMerge w:val="restart"/>
            <w:textDirection w:val="btLr"/>
            <w:vAlign w:val="center"/>
            <w:hideMark/>
          </w:tcPr>
          <w:p w:rsidR="00703595" w:rsidRPr="00907368" w:rsidRDefault="00703595" w:rsidP="00372A7E">
            <w:pPr>
              <w:ind w:left="113" w:right="113"/>
              <w:jc w:val="center"/>
              <w:rPr>
                <w:rFonts w:ascii="Tahoma" w:hAnsi="Tahoma" w:cs="Tahoma"/>
                <w:bCs/>
                <w:sz w:val="20"/>
                <w:szCs w:val="20"/>
              </w:rPr>
            </w:pPr>
            <w:r w:rsidRPr="00907368">
              <w:rPr>
                <w:rFonts w:ascii="Tahoma" w:hAnsi="Tahoma" w:cs="Tahoma"/>
                <w:bCs/>
                <w:sz w:val="20"/>
                <w:szCs w:val="20"/>
              </w:rPr>
              <w:t>CAM systém -</w:t>
            </w:r>
          </w:p>
          <w:p w:rsidR="00703595" w:rsidRPr="00907368" w:rsidRDefault="00703595" w:rsidP="00372A7E">
            <w:pPr>
              <w:ind w:left="113" w:right="113"/>
              <w:jc w:val="center"/>
              <w:rPr>
                <w:rFonts w:ascii="Tahoma" w:hAnsi="Tahoma" w:cs="Tahoma"/>
                <w:bCs/>
                <w:sz w:val="20"/>
                <w:szCs w:val="20"/>
              </w:rPr>
            </w:pPr>
            <w:r w:rsidRPr="00907368">
              <w:rPr>
                <w:rFonts w:ascii="Tahoma" w:hAnsi="Tahoma" w:cs="Tahoma"/>
                <w:bCs/>
                <w:sz w:val="20"/>
                <w:szCs w:val="20"/>
              </w:rPr>
              <w:t>tvorba rezných plánov</w:t>
            </w:r>
          </w:p>
        </w:tc>
        <w:tc>
          <w:tcPr>
            <w:tcW w:w="5420" w:type="dxa"/>
            <w:gridSpan w:val="2"/>
          </w:tcPr>
          <w:p w:rsidR="00703595" w:rsidRPr="00907368" w:rsidRDefault="00703595" w:rsidP="00A50F76">
            <w:pPr>
              <w:rPr>
                <w:rFonts w:ascii="Tahoma" w:hAnsi="Tahoma" w:cs="Tahoma"/>
                <w:sz w:val="20"/>
                <w:szCs w:val="20"/>
              </w:rPr>
            </w:pPr>
            <w:r w:rsidRPr="00907368">
              <w:rPr>
                <w:rFonts w:ascii="Tahoma" w:hAnsi="Tahoma" w:cs="Tahoma"/>
                <w:sz w:val="20"/>
                <w:szCs w:val="20"/>
              </w:rPr>
              <w:t xml:space="preserve">Časovo neobmedzená licencia CAM softvér na tvorbu rezných plánov </w:t>
            </w:r>
          </w:p>
        </w:tc>
        <w:tc>
          <w:tcPr>
            <w:tcW w:w="1768" w:type="dxa"/>
            <w:noWrap/>
            <w:vAlign w:val="center"/>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2</w:t>
            </w:r>
          </w:p>
        </w:tc>
        <w:tc>
          <w:tcPr>
            <w:tcW w:w="851" w:type="dxa"/>
            <w:noWrap/>
            <w:vAlign w:val="center"/>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Ks</w:t>
            </w:r>
          </w:p>
        </w:tc>
        <w:tc>
          <w:tcPr>
            <w:tcW w:w="1175" w:type="dxa"/>
            <w:gridSpan w:val="2"/>
          </w:tcPr>
          <w:p w:rsidR="00703595" w:rsidRPr="00907368" w:rsidRDefault="00703595" w:rsidP="00A50F76">
            <w:pPr>
              <w:jc w:val="center"/>
              <w:rPr>
                <w:rFonts w:ascii="Tahoma" w:hAnsi="Tahoma" w:cs="Tahoma"/>
                <w:sz w:val="20"/>
                <w:szCs w:val="20"/>
              </w:rPr>
            </w:pPr>
          </w:p>
        </w:tc>
        <w:tc>
          <w:tcPr>
            <w:tcW w:w="1128" w:type="dxa"/>
            <w:vMerge/>
          </w:tcPr>
          <w:p w:rsidR="00703595" w:rsidRPr="00907368" w:rsidRDefault="00703595" w:rsidP="00A50F76">
            <w:pPr>
              <w:jc w:val="center"/>
              <w:rPr>
                <w:rFonts w:ascii="Tahoma" w:hAnsi="Tahoma" w:cs="Tahoma"/>
                <w:sz w:val="20"/>
                <w:szCs w:val="20"/>
              </w:rPr>
            </w:pPr>
          </w:p>
        </w:tc>
      </w:tr>
      <w:tr w:rsidR="00703595" w:rsidRPr="00907368" w:rsidTr="00783354">
        <w:trPr>
          <w:trHeight w:val="345"/>
          <w:jc w:val="center"/>
        </w:trPr>
        <w:tc>
          <w:tcPr>
            <w:tcW w:w="562" w:type="dxa"/>
            <w:vMerge/>
            <w:textDirection w:val="btLr"/>
            <w:vAlign w:val="center"/>
            <w:hideMark/>
          </w:tcPr>
          <w:p w:rsidR="00703595" w:rsidRPr="00907368" w:rsidRDefault="00703595" w:rsidP="00A50F76">
            <w:pPr>
              <w:ind w:left="113" w:right="113"/>
              <w:rPr>
                <w:rFonts w:ascii="Tahoma" w:hAnsi="Tahoma" w:cs="Tahoma"/>
                <w:bCs/>
                <w:sz w:val="20"/>
                <w:szCs w:val="20"/>
              </w:rPr>
            </w:pPr>
          </w:p>
        </w:tc>
        <w:tc>
          <w:tcPr>
            <w:tcW w:w="5420" w:type="dxa"/>
            <w:gridSpan w:val="2"/>
          </w:tcPr>
          <w:p w:rsidR="00703595" w:rsidRPr="00907368" w:rsidRDefault="00703595" w:rsidP="00A50F76">
            <w:pPr>
              <w:rPr>
                <w:rFonts w:ascii="Tahoma" w:hAnsi="Tahoma" w:cs="Tahoma"/>
                <w:sz w:val="20"/>
                <w:szCs w:val="20"/>
              </w:rPr>
            </w:pPr>
            <w:r w:rsidRPr="00907368">
              <w:rPr>
                <w:rFonts w:ascii="Tahoma" w:hAnsi="Tahoma" w:cs="Tahoma"/>
                <w:sz w:val="20"/>
                <w:szCs w:val="20"/>
              </w:rPr>
              <w:t>Automatické generovanie rezacích a markovacích kontúr na základe rôznych vrstiev CAD výkresu</w:t>
            </w:r>
          </w:p>
        </w:tc>
        <w:tc>
          <w:tcPr>
            <w:tcW w:w="1768" w:type="dxa"/>
            <w:noWrap/>
            <w:vAlign w:val="center"/>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ano</w:t>
            </w:r>
          </w:p>
        </w:tc>
        <w:tc>
          <w:tcPr>
            <w:tcW w:w="851" w:type="dxa"/>
            <w:noWrap/>
            <w:vAlign w:val="center"/>
          </w:tcPr>
          <w:p w:rsidR="00703595" w:rsidRPr="00907368" w:rsidRDefault="00703595" w:rsidP="00A50F76">
            <w:pPr>
              <w:jc w:val="center"/>
              <w:rPr>
                <w:rFonts w:ascii="Tahoma" w:hAnsi="Tahoma" w:cs="Tahoma"/>
                <w:sz w:val="20"/>
                <w:szCs w:val="20"/>
              </w:rPr>
            </w:pPr>
          </w:p>
        </w:tc>
        <w:tc>
          <w:tcPr>
            <w:tcW w:w="1175" w:type="dxa"/>
            <w:gridSpan w:val="2"/>
          </w:tcPr>
          <w:p w:rsidR="00703595" w:rsidRPr="00907368" w:rsidRDefault="00703595" w:rsidP="00A50F76">
            <w:pPr>
              <w:jc w:val="center"/>
              <w:rPr>
                <w:rFonts w:ascii="Tahoma" w:hAnsi="Tahoma" w:cs="Tahoma"/>
                <w:sz w:val="20"/>
                <w:szCs w:val="20"/>
              </w:rPr>
            </w:pPr>
          </w:p>
        </w:tc>
        <w:tc>
          <w:tcPr>
            <w:tcW w:w="1128" w:type="dxa"/>
            <w:vMerge/>
          </w:tcPr>
          <w:p w:rsidR="00703595" w:rsidRPr="00907368" w:rsidRDefault="00703595" w:rsidP="00A50F76">
            <w:pPr>
              <w:jc w:val="center"/>
              <w:rPr>
                <w:rFonts w:ascii="Tahoma" w:hAnsi="Tahoma" w:cs="Tahoma"/>
                <w:sz w:val="20"/>
                <w:szCs w:val="20"/>
              </w:rPr>
            </w:pPr>
          </w:p>
        </w:tc>
      </w:tr>
      <w:tr w:rsidR="00703595" w:rsidRPr="00907368" w:rsidTr="00783354">
        <w:trPr>
          <w:trHeight w:val="300"/>
          <w:jc w:val="center"/>
        </w:trPr>
        <w:tc>
          <w:tcPr>
            <w:tcW w:w="562" w:type="dxa"/>
            <w:vMerge/>
            <w:hideMark/>
          </w:tcPr>
          <w:p w:rsidR="00703595" w:rsidRPr="00907368" w:rsidRDefault="00703595" w:rsidP="00A50F76">
            <w:pPr>
              <w:rPr>
                <w:rFonts w:ascii="Tahoma" w:hAnsi="Tahoma" w:cs="Tahoma"/>
                <w:sz w:val="20"/>
                <w:szCs w:val="20"/>
              </w:rPr>
            </w:pPr>
          </w:p>
        </w:tc>
        <w:tc>
          <w:tcPr>
            <w:tcW w:w="5420" w:type="dxa"/>
            <w:gridSpan w:val="2"/>
            <w:noWrap/>
          </w:tcPr>
          <w:p w:rsidR="00703595" w:rsidRPr="00907368" w:rsidRDefault="00703595" w:rsidP="00A50F76">
            <w:pPr>
              <w:rPr>
                <w:rFonts w:ascii="Tahoma" w:hAnsi="Tahoma" w:cs="Tahoma"/>
                <w:sz w:val="20"/>
                <w:szCs w:val="20"/>
              </w:rPr>
            </w:pPr>
            <w:r w:rsidRPr="00907368">
              <w:rPr>
                <w:rFonts w:ascii="Tahoma" w:hAnsi="Tahoma" w:cs="Tahoma"/>
                <w:sz w:val="20"/>
                <w:szCs w:val="20"/>
              </w:rPr>
              <w:t>Možnosť importovania 2D dxf a 3D step formátov</w:t>
            </w:r>
          </w:p>
        </w:tc>
        <w:tc>
          <w:tcPr>
            <w:tcW w:w="1768" w:type="dxa"/>
            <w:noWrap/>
            <w:vAlign w:val="center"/>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ano</w:t>
            </w:r>
          </w:p>
        </w:tc>
        <w:tc>
          <w:tcPr>
            <w:tcW w:w="851" w:type="dxa"/>
            <w:noWrap/>
            <w:vAlign w:val="center"/>
          </w:tcPr>
          <w:p w:rsidR="00703595" w:rsidRPr="00907368" w:rsidRDefault="00703595" w:rsidP="00A50F76">
            <w:pPr>
              <w:jc w:val="center"/>
              <w:rPr>
                <w:rFonts w:ascii="Tahoma" w:hAnsi="Tahoma" w:cs="Tahoma"/>
                <w:sz w:val="20"/>
                <w:szCs w:val="20"/>
              </w:rPr>
            </w:pPr>
          </w:p>
        </w:tc>
        <w:tc>
          <w:tcPr>
            <w:tcW w:w="1175" w:type="dxa"/>
            <w:gridSpan w:val="2"/>
          </w:tcPr>
          <w:p w:rsidR="00703595" w:rsidRPr="00907368" w:rsidRDefault="00703595" w:rsidP="00A50F76">
            <w:pPr>
              <w:jc w:val="center"/>
              <w:rPr>
                <w:rFonts w:ascii="Tahoma" w:hAnsi="Tahoma" w:cs="Tahoma"/>
                <w:sz w:val="20"/>
                <w:szCs w:val="20"/>
              </w:rPr>
            </w:pPr>
          </w:p>
        </w:tc>
        <w:tc>
          <w:tcPr>
            <w:tcW w:w="1128" w:type="dxa"/>
            <w:vMerge/>
          </w:tcPr>
          <w:p w:rsidR="00703595" w:rsidRPr="00907368" w:rsidRDefault="00703595" w:rsidP="00A50F76">
            <w:pPr>
              <w:jc w:val="center"/>
              <w:rPr>
                <w:rFonts w:ascii="Tahoma" w:hAnsi="Tahoma" w:cs="Tahoma"/>
                <w:sz w:val="20"/>
                <w:szCs w:val="20"/>
              </w:rPr>
            </w:pPr>
          </w:p>
        </w:tc>
      </w:tr>
      <w:tr w:rsidR="00703595" w:rsidRPr="00907368" w:rsidTr="00783354">
        <w:trPr>
          <w:trHeight w:val="300"/>
          <w:jc w:val="center"/>
        </w:trPr>
        <w:tc>
          <w:tcPr>
            <w:tcW w:w="562" w:type="dxa"/>
            <w:vMerge/>
          </w:tcPr>
          <w:p w:rsidR="00703595" w:rsidRPr="00907368" w:rsidRDefault="00703595" w:rsidP="00A50F76">
            <w:pPr>
              <w:rPr>
                <w:rFonts w:ascii="Tahoma" w:hAnsi="Tahoma" w:cs="Tahoma"/>
                <w:sz w:val="20"/>
                <w:szCs w:val="20"/>
              </w:rPr>
            </w:pPr>
          </w:p>
        </w:tc>
        <w:tc>
          <w:tcPr>
            <w:tcW w:w="5420" w:type="dxa"/>
            <w:gridSpan w:val="2"/>
            <w:noWrap/>
          </w:tcPr>
          <w:p w:rsidR="00703595" w:rsidRPr="00907368" w:rsidRDefault="00703595" w:rsidP="00A50F76">
            <w:pPr>
              <w:rPr>
                <w:rFonts w:ascii="Tahoma" w:hAnsi="Tahoma" w:cs="Tahoma"/>
                <w:sz w:val="20"/>
                <w:szCs w:val="20"/>
              </w:rPr>
            </w:pPr>
            <w:r w:rsidRPr="00907368">
              <w:rPr>
                <w:rFonts w:ascii="Tahoma" w:hAnsi="Tahoma" w:cs="Tahoma"/>
                <w:sz w:val="20"/>
                <w:szCs w:val="20"/>
              </w:rPr>
              <w:t>Simulácia generovaných rezných programov</w:t>
            </w:r>
          </w:p>
        </w:tc>
        <w:tc>
          <w:tcPr>
            <w:tcW w:w="1768" w:type="dxa"/>
            <w:noWrap/>
            <w:vAlign w:val="center"/>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ano</w:t>
            </w:r>
          </w:p>
        </w:tc>
        <w:tc>
          <w:tcPr>
            <w:tcW w:w="851" w:type="dxa"/>
            <w:noWrap/>
            <w:vAlign w:val="center"/>
          </w:tcPr>
          <w:p w:rsidR="00703595" w:rsidRPr="00907368" w:rsidRDefault="00703595" w:rsidP="00A50F76">
            <w:pPr>
              <w:jc w:val="center"/>
              <w:rPr>
                <w:rFonts w:ascii="Tahoma" w:hAnsi="Tahoma" w:cs="Tahoma"/>
                <w:sz w:val="20"/>
                <w:szCs w:val="20"/>
              </w:rPr>
            </w:pPr>
          </w:p>
        </w:tc>
        <w:tc>
          <w:tcPr>
            <w:tcW w:w="1175" w:type="dxa"/>
            <w:gridSpan w:val="2"/>
          </w:tcPr>
          <w:p w:rsidR="00703595" w:rsidRPr="00907368" w:rsidRDefault="00703595" w:rsidP="00A50F76">
            <w:pPr>
              <w:jc w:val="center"/>
              <w:rPr>
                <w:rFonts w:ascii="Tahoma" w:hAnsi="Tahoma" w:cs="Tahoma"/>
                <w:sz w:val="20"/>
                <w:szCs w:val="20"/>
              </w:rPr>
            </w:pPr>
          </w:p>
        </w:tc>
        <w:tc>
          <w:tcPr>
            <w:tcW w:w="1128" w:type="dxa"/>
            <w:vMerge/>
          </w:tcPr>
          <w:p w:rsidR="00703595" w:rsidRPr="00907368" w:rsidRDefault="00703595" w:rsidP="00A50F76">
            <w:pPr>
              <w:jc w:val="center"/>
              <w:rPr>
                <w:rFonts w:ascii="Tahoma" w:hAnsi="Tahoma" w:cs="Tahoma"/>
                <w:sz w:val="20"/>
                <w:szCs w:val="20"/>
              </w:rPr>
            </w:pPr>
          </w:p>
        </w:tc>
      </w:tr>
      <w:tr w:rsidR="00703595" w:rsidRPr="00907368" w:rsidTr="00783354">
        <w:trPr>
          <w:trHeight w:val="300"/>
          <w:jc w:val="center"/>
        </w:trPr>
        <w:tc>
          <w:tcPr>
            <w:tcW w:w="562" w:type="dxa"/>
            <w:vMerge/>
            <w:hideMark/>
          </w:tcPr>
          <w:p w:rsidR="00703595" w:rsidRPr="00907368" w:rsidRDefault="00703595" w:rsidP="00A50F76">
            <w:pPr>
              <w:rPr>
                <w:rFonts w:ascii="Tahoma" w:hAnsi="Tahoma" w:cs="Tahoma"/>
                <w:sz w:val="20"/>
                <w:szCs w:val="20"/>
              </w:rPr>
            </w:pPr>
          </w:p>
        </w:tc>
        <w:tc>
          <w:tcPr>
            <w:tcW w:w="5420" w:type="dxa"/>
            <w:gridSpan w:val="2"/>
            <w:noWrap/>
          </w:tcPr>
          <w:p w:rsidR="00703595" w:rsidRPr="00907368" w:rsidRDefault="00703595" w:rsidP="00A50F76">
            <w:pPr>
              <w:rPr>
                <w:rFonts w:ascii="Tahoma" w:hAnsi="Tahoma" w:cs="Tahoma"/>
                <w:sz w:val="20"/>
                <w:szCs w:val="20"/>
              </w:rPr>
            </w:pPr>
            <w:r w:rsidRPr="00907368">
              <w:rPr>
                <w:rFonts w:ascii="Tahoma" w:hAnsi="Tahoma" w:cs="Tahoma"/>
                <w:sz w:val="20"/>
                <w:szCs w:val="20"/>
              </w:rPr>
              <w:t>Funkcia vkladania informácii o hrúbke a type materiálu do rezného programu, ktoré slúži na automatické konfigurovanie stroja</w:t>
            </w:r>
          </w:p>
        </w:tc>
        <w:tc>
          <w:tcPr>
            <w:tcW w:w="1768" w:type="dxa"/>
            <w:noWrap/>
            <w:vAlign w:val="center"/>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ano</w:t>
            </w:r>
          </w:p>
        </w:tc>
        <w:tc>
          <w:tcPr>
            <w:tcW w:w="851" w:type="dxa"/>
            <w:noWrap/>
            <w:vAlign w:val="center"/>
            <w:hideMark/>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703595" w:rsidRPr="00907368" w:rsidRDefault="00703595" w:rsidP="00A50F76">
            <w:pPr>
              <w:jc w:val="center"/>
              <w:rPr>
                <w:rFonts w:ascii="Tahoma" w:hAnsi="Tahoma" w:cs="Tahoma"/>
                <w:sz w:val="20"/>
                <w:szCs w:val="20"/>
              </w:rPr>
            </w:pPr>
          </w:p>
        </w:tc>
        <w:tc>
          <w:tcPr>
            <w:tcW w:w="1128" w:type="dxa"/>
            <w:vMerge/>
          </w:tcPr>
          <w:p w:rsidR="00703595" w:rsidRPr="00907368" w:rsidRDefault="00703595" w:rsidP="00A50F76">
            <w:pPr>
              <w:jc w:val="center"/>
              <w:rPr>
                <w:rFonts w:ascii="Tahoma" w:hAnsi="Tahoma" w:cs="Tahoma"/>
                <w:sz w:val="20"/>
                <w:szCs w:val="20"/>
              </w:rPr>
            </w:pPr>
          </w:p>
        </w:tc>
      </w:tr>
      <w:tr w:rsidR="00703595" w:rsidRPr="00907368" w:rsidTr="00783354">
        <w:trPr>
          <w:trHeight w:val="300"/>
          <w:jc w:val="center"/>
        </w:trPr>
        <w:tc>
          <w:tcPr>
            <w:tcW w:w="562" w:type="dxa"/>
            <w:vMerge/>
            <w:hideMark/>
          </w:tcPr>
          <w:p w:rsidR="00703595" w:rsidRPr="00907368" w:rsidRDefault="00703595" w:rsidP="00A50F76">
            <w:pPr>
              <w:rPr>
                <w:rFonts w:ascii="Tahoma" w:hAnsi="Tahoma" w:cs="Tahoma"/>
                <w:sz w:val="20"/>
                <w:szCs w:val="20"/>
              </w:rPr>
            </w:pPr>
          </w:p>
        </w:tc>
        <w:tc>
          <w:tcPr>
            <w:tcW w:w="5420" w:type="dxa"/>
            <w:gridSpan w:val="2"/>
            <w:noWrap/>
          </w:tcPr>
          <w:p w:rsidR="00703595" w:rsidRPr="00907368" w:rsidRDefault="00703595" w:rsidP="00A50F76">
            <w:pPr>
              <w:rPr>
                <w:rFonts w:ascii="Tahoma" w:hAnsi="Tahoma" w:cs="Tahoma"/>
                <w:sz w:val="20"/>
                <w:szCs w:val="20"/>
              </w:rPr>
            </w:pPr>
            <w:r w:rsidRPr="00907368">
              <w:rPr>
                <w:rFonts w:ascii="Tahoma" w:hAnsi="Tahoma" w:cs="Tahoma"/>
                <w:sz w:val="20"/>
                <w:szCs w:val="20"/>
              </w:rPr>
              <w:t>Prepojenie na manažment rezných programov stroja, ktorý Umožňuje prioritizáciu rezných programov podľa voliteľných  kritérií</w:t>
            </w:r>
          </w:p>
        </w:tc>
        <w:tc>
          <w:tcPr>
            <w:tcW w:w="1768" w:type="dxa"/>
            <w:noWrap/>
            <w:vAlign w:val="center"/>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ano</w:t>
            </w:r>
          </w:p>
        </w:tc>
        <w:tc>
          <w:tcPr>
            <w:tcW w:w="851" w:type="dxa"/>
            <w:noWrap/>
            <w:vAlign w:val="center"/>
            <w:hideMark/>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703595" w:rsidRPr="00907368" w:rsidRDefault="00703595" w:rsidP="00A50F76">
            <w:pPr>
              <w:jc w:val="center"/>
              <w:rPr>
                <w:rFonts w:ascii="Tahoma" w:hAnsi="Tahoma" w:cs="Tahoma"/>
                <w:sz w:val="20"/>
                <w:szCs w:val="20"/>
              </w:rPr>
            </w:pPr>
          </w:p>
        </w:tc>
        <w:tc>
          <w:tcPr>
            <w:tcW w:w="1128" w:type="dxa"/>
            <w:vMerge/>
          </w:tcPr>
          <w:p w:rsidR="00703595" w:rsidRPr="00907368" w:rsidRDefault="00703595" w:rsidP="00A50F76">
            <w:pPr>
              <w:jc w:val="center"/>
              <w:rPr>
                <w:rFonts w:ascii="Tahoma" w:hAnsi="Tahoma" w:cs="Tahoma"/>
                <w:sz w:val="20"/>
                <w:szCs w:val="20"/>
              </w:rPr>
            </w:pPr>
          </w:p>
        </w:tc>
      </w:tr>
      <w:tr w:rsidR="00703595" w:rsidRPr="00907368" w:rsidTr="00783354">
        <w:trPr>
          <w:trHeight w:val="300"/>
          <w:jc w:val="center"/>
        </w:trPr>
        <w:tc>
          <w:tcPr>
            <w:tcW w:w="562" w:type="dxa"/>
            <w:vMerge/>
            <w:hideMark/>
          </w:tcPr>
          <w:p w:rsidR="00703595" w:rsidRPr="00907368" w:rsidRDefault="00703595" w:rsidP="00A50F76">
            <w:pPr>
              <w:rPr>
                <w:rFonts w:ascii="Tahoma" w:hAnsi="Tahoma" w:cs="Tahoma"/>
                <w:sz w:val="20"/>
                <w:szCs w:val="20"/>
              </w:rPr>
            </w:pPr>
          </w:p>
        </w:tc>
        <w:tc>
          <w:tcPr>
            <w:tcW w:w="5420" w:type="dxa"/>
            <w:gridSpan w:val="2"/>
          </w:tcPr>
          <w:p w:rsidR="00703595" w:rsidRPr="00907368" w:rsidRDefault="00703595" w:rsidP="00A50F76">
            <w:pPr>
              <w:rPr>
                <w:rFonts w:ascii="Tahoma" w:hAnsi="Tahoma" w:cs="Tahoma"/>
                <w:sz w:val="20"/>
                <w:szCs w:val="20"/>
              </w:rPr>
            </w:pPr>
            <w:r w:rsidRPr="00907368">
              <w:rPr>
                <w:rFonts w:ascii="Tahoma" w:hAnsi="Tahoma" w:cs="Tahoma"/>
                <w:sz w:val="20"/>
                <w:szCs w:val="20"/>
              </w:rPr>
              <w:t>Funkcia automatického generovania presného rezania dier na základe zadaného priemeru diery a hrúbky materiálu - integrovanie čŕt True Hole,</w:t>
            </w:r>
          </w:p>
        </w:tc>
        <w:tc>
          <w:tcPr>
            <w:tcW w:w="1768" w:type="dxa"/>
            <w:noWrap/>
            <w:vAlign w:val="center"/>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ano</w:t>
            </w:r>
          </w:p>
        </w:tc>
        <w:tc>
          <w:tcPr>
            <w:tcW w:w="851" w:type="dxa"/>
            <w:noWrap/>
            <w:vAlign w:val="center"/>
            <w:hideMark/>
          </w:tcPr>
          <w:p w:rsidR="00703595" w:rsidRPr="00907368" w:rsidRDefault="00703595" w:rsidP="00A50F76">
            <w:pPr>
              <w:jc w:val="center"/>
              <w:rPr>
                <w:rFonts w:ascii="Tahoma" w:hAnsi="Tahoma" w:cs="Tahoma"/>
                <w:sz w:val="20"/>
                <w:szCs w:val="20"/>
              </w:rPr>
            </w:pPr>
            <w:r w:rsidRPr="00907368">
              <w:rPr>
                <w:rFonts w:ascii="Tahoma" w:hAnsi="Tahoma" w:cs="Tahoma"/>
                <w:sz w:val="20"/>
                <w:szCs w:val="20"/>
              </w:rPr>
              <w:t>-</w:t>
            </w:r>
          </w:p>
        </w:tc>
        <w:tc>
          <w:tcPr>
            <w:tcW w:w="1175" w:type="dxa"/>
            <w:gridSpan w:val="2"/>
          </w:tcPr>
          <w:p w:rsidR="00703595" w:rsidRPr="00907368" w:rsidRDefault="00703595" w:rsidP="00A50F76">
            <w:pPr>
              <w:jc w:val="center"/>
              <w:rPr>
                <w:rFonts w:ascii="Tahoma" w:hAnsi="Tahoma" w:cs="Tahoma"/>
                <w:sz w:val="20"/>
                <w:szCs w:val="20"/>
              </w:rPr>
            </w:pPr>
          </w:p>
        </w:tc>
        <w:tc>
          <w:tcPr>
            <w:tcW w:w="1128" w:type="dxa"/>
            <w:vMerge/>
          </w:tcPr>
          <w:p w:rsidR="00703595" w:rsidRPr="00907368" w:rsidRDefault="00703595" w:rsidP="00A50F76">
            <w:pPr>
              <w:jc w:val="center"/>
              <w:rPr>
                <w:rFonts w:ascii="Tahoma" w:hAnsi="Tahoma" w:cs="Tahoma"/>
                <w:sz w:val="20"/>
                <w:szCs w:val="20"/>
              </w:rPr>
            </w:pPr>
          </w:p>
        </w:tc>
      </w:tr>
      <w:tr w:rsidR="00703595" w:rsidRPr="00907368" w:rsidTr="00753621">
        <w:trPr>
          <w:trHeight w:val="259"/>
          <w:jc w:val="center"/>
        </w:trPr>
        <w:tc>
          <w:tcPr>
            <w:tcW w:w="9067" w:type="dxa"/>
            <w:gridSpan w:val="6"/>
            <w:noWrap/>
            <w:hideMark/>
          </w:tcPr>
          <w:p w:rsidR="00703595" w:rsidRPr="00907368" w:rsidRDefault="00703595" w:rsidP="00907368">
            <w:pPr>
              <w:ind w:right="-140"/>
              <w:rPr>
                <w:rFonts w:ascii="Tahoma" w:hAnsi="Tahoma" w:cs="Tahoma"/>
                <w:bCs/>
                <w:color w:val="000000"/>
                <w:sz w:val="20"/>
                <w:szCs w:val="20"/>
              </w:rPr>
            </w:pPr>
            <w:r w:rsidRPr="00907368">
              <w:rPr>
                <w:rFonts w:ascii="Tahoma" w:hAnsi="Tahoma" w:cs="Tahoma"/>
                <w:sz w:val="20"/>
                <w:szCs w:val="20"/>
              </w:rPr>
              <w:t>Opis požiadavky ďalšej súčasti hodnoty obstarávaného predmetu zákazky</w:t>
            </w:r>
          </w:p>
        </w:tc>
        <w:tc>
          <w:tcPr>
            <w:tcW w:w="709" w:type="dxa"/>
            <w:vAlign w:val="center"/>
          </w:tcPr>
          <w:p w:rsidR="00703595" w:rsidRPr="00907368" w:rsidRDefault="00703595" w:rsidP="00753621">
            <w:pPr>
              <w:ind w:left="-108" w:right="-159"/>
              <w:jc w:val="center"/>
              <w:rPr>
                <w:rFonts w:ascii="Tahoma" w:hAnsi="Tahoma" w:cs="Tahoma"/>
                <w:bCs/>
                <w:sz w:val="20"/>
                <w:szCs w:val="20"/>
              </w:rPr>
            </w:pPr>
            <w:r w:rsidRPr="00907368">
              <w:rPr>
                <w:rFonts w:ascii="Tahoma" w:hAnsi="Tahoma" w:cs="Tahoma"/>
                <w:bCs/>
                <w:noProof/>
                <w:color w:val="000000"/>
                <w:sz w:val="20"/>
                <w:szCs w:val="20"/>
              </w:rPr>
              <w:t xml:space="preserve">Ponuka  </w:t>
            </w:r>
          </w:p>
        </w:tc>
        <w:tc>
          <w:tcPr>
            <w:tcW w:w="1128" w:type="dxa"/>
            <w:vAlign w:val="center"/>
          </w:tcPr>
          <w:p w:rsidR="00703595" w:rsidRPr="00907368" w:rsidRDefault="00703595" w:rsidP="00372A7E">
            <w:pPr>
              <w:ind w:left="-61" w:right="-131"/>
              <w:jc w:val="center"/>
              <w:rPr>
                <w:rFonts w:ascii="Tahoma" w:hAnsi="Tahoma" w:cs="Tahoma"/>
                <w:bCs/>
                <w:noProof/>
                <w:sz w:val="20"/>
                <w:szCs w:val="20"/>
              </w:rPr>
            </w:pPr>
            <w:r w:rsidRPr="00907368">
              <w:rPr>
                <w:rFonts w:ascii="Tahoma" w:hAnsi="Tahoma" w:cs="Tahoma"/>
                <w:bCs/>
                <w:noProof/>
                <w:sz w:val="20"/>
                <w:szCs w:val="20"/>
              </w:rPr>
              <w:t>Cena v Euro</w:t>
            </w:r>
          </w:p>
          <w:p w:rsidR="00703595" w:rsidRPr="00907368" w:rsidRDefault="00703595" w:rsidP="00372A7E">
            <w:pPr>
              <w:ind w:right="-131"/>
              <w:jc w:val="center"/>
              <w:rPr>
                <w:rFonts w:ascii="Tahoma" w:hAnsi="Tahoma" w:cs="Tahoma"/>
                <w:bCs/>
                <w:sz w:val="20"/>
                <w:szCs w:val="20"/>
              </w:rPr>
            </w:pPr>
            <w:r w:rsidRPr="00907368">
              <w:rPr>
                <w:rFonts w:ascii="Tahoma" w:hAnsi="Tahoma" w:cs="Tahoma"/>
                <w:bCs/>
                <w:noProof/>
                <w:sz w:val="20"/>
                <w:szCs w:val="20"/>
              </w:rPr>
              <w:t>bez DPH</w:t>
            </w:r>
          </w:p>
        </w:tc>
      </w:tr>
      <w:tr w:rsidR="00703595" w:rsidRPr="00907368" w:rsidTr="00703595">
        <w:trPr>
          <w:trHeight w:val="110"/>
          <w:jc w:val="center"/>
        </w:trPr>
        <w:tc>
          <w:tcPr>
            <w:tcW w:w="1838" w:type="dxa"/>
            <w:gridSpan w:val="2"/>
            <w:noWrap/>
            <w:hideMark/>
          </w:tcPr>
          <w:p w:rsidR="00703595" w:rsidRPr="00907368" w:rsidRDefault="00703595" w:rsidP="00EB47F3">
            <w:pPr>
              <w:ind w:left="-77" w:right="-110"/>
              <w:jc w:val="center"/>
              <w:rPr>
                <w:rFonts w:ascii="Tahoma" w:hAnsi="Tahoma" w:cs="Tahoma"/>
                <w:sz w:val="20"/>
                <w:szCs w:val="20"/>
              </w:rPr>
            </w:pPr>
            <w:r w:rsidRPr="00907368">
              <w:rPr>
                <w:rFonts w:ascii="Tahoma" w:hAnsi="Tahoma" w:cs="Tahoma"/>
                <w:sz w:val="20"/>
                <w:szCs w:val="20"/>
              </w:rPr>
              <w:t xml:space="preserve">Dodanie </w:t>
            </w:r>
            <w:r>
              <w:rPr>
                <w:rFonts w:ascii="Tahoma" w:hAnsi="Tahoma" w:cs="Tahoma"/>
                <w:sz w:val="20"/>
                <w:szCs w:val="20"/>
              </w:rPr>
              <w:t xml:space="preserve">predmetu zákazky do </w:t>
            </w:r>
            <w:r w:rsidRPr="00907368">
              <w:rPr>
                <w:rFonts w:ascii="Tahoma" w:hAnsi="Tahoma" w:cs="Tahoma"/>
                <w:sz w:val="20"/>
                <w:szCs w:val="20"/>
              </w:rPr>
              <w:t xml:space="preserve">miesto </w:t>
            </w:r>
            <w:r>
              <w:rPr>
                <w:rFonts w:ascii="Tahoma" w:hAnsi="Tahoma" w:cs="Tahoma"/>
                <w:sz w:val="20"/>
                <w:szCs w:val="20"/>
              </w:rPr>
              <w:t>dodania</w:t>
            </w:r>
          </w:p>
        </w:tc>
        <w:tc>
          <w:tcPr>
            <w:tcW w:w="7229" w:type="dxa"/>
            <w:gridSpan w:val="4"/>
            <w:noWrap/>
            <w:hideMark/>
          </w:tcPr>
          <w:p w:rsidR="00703595" w:rsidRPr="00907368" w:rsidRDefault="00703595" w:rsidP="00EB47F3">
            <w:pPr>
              <w:pStyle w:val="Zkladntext"/>
              <w:ind w:left="-7"/>
              <w:outlineLvl w:val="0"/>
              <w:rPr>
                <w:rFonts w:ascii="Tahoma" w:hAnsi="Tahoma" w:cs="Tahoma"/>
                <w:b/>
                <w:color w:val="auto"/>
                <w:sz w:val="20"/>
                <w:szCs w:val="20"/>
              </w:rPr>
            </w:pPr>
            <w:r w:rsidRPr="00907368">
              <w:rPr>
                <w:rFonts w:ascii="Tahoma" w:hAnsi="Tahoma" w:cs="Tahoma"/>
                <w:color w:val="auto"/>
                <w:sz w:val="20"/>
                <w:szCs w:val="20"/>
              </w:rPr>
              <w:t xml:space="preserve">dodanie predmetu zákazky </w:t>
            </w:r>
            <w:r>
              <w:rPr>
                <w:rFonts w:ascii="Tahoma" w:hAnsi="Tahoma" w:cs="Tahoma"/>
                <w:color w:val="auto"/>
                <w:sz w:val="20"/>
                <w:szCs w:val="20"/>
              </w:rPr>
              <w:t xml:space="preserve">do miesta dodania, t.j. dodanie </w:t>
            </w:r>
            <w:r w:rsidRPr="00907368">
              <w:rPr>
                <w:rFonts w:ascii="Tahoma" w:hAnsi="Tahoma" w:cs="Tahoma"/>
                <w:color w:val="auto"/>
                <w:sz w:val="20"/>
                <w:szCs w:val="20"/>
              </w:rPr>
              <w:t xml:space="preserve">do výrobného areálu vyhlasovateľa, na presne určené miesto vo výrobnom priestore vyhlasovateľa a </w:t>
            </w:r>
          </w:p>
        </w:tc>
        <w:tc>
          <w:tcPr>
            <w:tcW w:w="709" w:type="dxa"/>
          </w:tcPr>
          <w:p w:rsidR="00703595" w:rsidRPr="00907368" w:rsidRDefault="00703595" w:rsidP="00A50F76">
            <w:pPr>
              <w:ind w:right="-16"/>
              <w:rPr>
                <w:rFonts w:ascii="Tahoma" w:hAnsi="Tahoma" w:cs="Tahoma"/>
                <w:bCs/>
                <w:color w:val="000000"/>
                <w:sz w:val="20"/>
                <w:szCs w:val="20"/>
              </w:rPr>
            </w:pPr>
          </w:p>
        </w:tc>
        <w:tc>
          <w:tcPr>
            <w:tcW w:w="1128" w:type="dxa"/>
          </w:tcPr>
          <w:p w:rsidR="00703595" w:rsidRPr="00907368" w:rsidRDefault="00703595" w:rsidP="00A50F76">
            <w:pPr>
              <w:ind w:right="-16"/>
              <w:rPr>
                <w:rFonts w:ascii="Tahoma" w:hAnsi="Tahoma" w:cs="Tahoma"/>
                <w:bCs/>
                <w:color w:val="000000"/>
                <w:sz w:val="20"/>
                <w:szCs w:val="20"/>
              </w:rPr>
            </w:pPr>
          </w:p>
        </w:tc>
      </w:tr>
      <w:tr w:rsidR="00703595" w:rsidRPr="00907368" w:rsidTr="00703595">
        <w:trPr>
          <w:cantSplit/>
          <w:trHeight w:val="2619"/>
          <w:jc w:val="center"/>
        </w:trPr>
        <w:tc>
          <w:tcPr>
            <w:tcW w:w="1838" w:type="dxa"/>
            <w:gridSpan w:val="2"/>
            <w:noWrap/>
            <w:hideMark/>
          </w:tcPr>
          <w:p w:rsidR="00703595" w:rsidRPr="00907368" w:rsidRDefault="00703595" w:rsidP="00907368">
            <w:pPr>
              <w:ind w:left="-77" w:right="-110"/>
              <w:jc w:val="center"/>
              <w:rPr>
                <w:rFonts w:ascii="Tahoma" w:hAnsi="Tahoma" w:cs="Tahoma"/>
                <w:sz w:val="20"/>
                <w:szCs w:val="20"/>
              </w:rPr>
            </w:pPr>
            <w:r w:rsidRPr="00907368">
              <w:rPr>
                <w:rFonts w:ascii="Tahoma" w:hAnsi="Tahoma" w:cs="Tahoma"/>
                <w:color w:val="000000"/>
                <w:sz w:val="20"/>
                <w:szCs w:val="20"/>
              </w:rPr>
              <w:t>Montáž a uvedenie predmetu zákazky do prevádzky</w:t>
            </w:r>
          </w:p>
        </w:tc>
        <w:tc>
          <w:tcPr>
            <w:tcW w:w="7229" w:type="dxa"/>
            <w:gridSpan w:val="4"/>
            <w:noWrap/>
            <w:hideMark/>
          </w:tcPr>
          <w:p w:rsidR="00703595" w:rsidRPr="002C7D19" w:rsidRDefault="00703595" w:rsidP="00DA4831">
            <w:pPr>
              <w:pStyle w:val="Zkladntext"/>
              <w:tabs>
                <w:tab w:val="num" w:pos="1694"/>
              </w:tabs>
              <w:outlineLvl w:val="0"/>
              <w:rPr>
                <w:rFonts w:ascii="Tahoma" w:hAnsi="Tahoma" w:cs="Tahoma"/>
                <w:b/>
                <w:color w:val="auto"/>
                <w:sz w:val="20"/>
                <w:szCs w:val="20"/>
              </w:rPr>
            </w:pPr>
            <w:r w:rsidRPr="00907368">
              <w:rPr>
                <w:rFonts w:ascii="Tahoma" w:hAnsi="Tahoma" w:cs="Tahoma"/>
                <w:color w:val="auto"/>
                <w:sz w:val="20"/>
                <w:szCs w:val="20"/>
              </w:rPr>
              <w:t>montáž a uvedenie predmetu zákazky do prevádzky</w:t>
            </w:r>
            <w:r>
              <w:rPr>
                <w:rFonts w:ascii="Tahoma" w:hAnsi="Tahoma" w:cs="Tahoma"/>
                <w:color w:val="auto"/>
                <w:sz w:val="20"/>
                <w:szCs w:val="20"/>
              </w:rPr>
              <w:t xml:space="preserve">, t.j. montáž a </w:t>
            </w:r>
            <w:r w:rsidRPr="00907368">
              <w:rPr>
                <w:rFonts w:ascii="Tahoma" w:hAnsi="Tahoma" w:cs="Tahoma"/>
                <w:color w:val="auto"/>
                <w:sz w:val="20"/>
                <w:szCs w:val="20"/>
              </w:rPr>
              <w:t>zapojenie predmetu zákazky do vyhlasovateľom pripravených pripojovacích bodov médií – elektrická energia, stlačený vzduch, odsávanie, pričom uchádzač je povinný realizovať zaistenie (ochranu) predmetu zákazky pred poškodením a vypracovať a predložiť dokumentáciu o realizácii zapojenia predmetu zákazky nevyhnutnú na inštaláciu a schválenie prevádzky oprávnenými orgánmi a vykonanie všetkých východiskových odborných prehliadok, odborných skúšok, tlakových skúšok a iných požiadaviek na bezpečnú prevádzku stanovené platnou legislatívou EU a SR týkajúce sa predmetu zákazky  a nastavenie predmetu zákazky a oživení predmetu zákazky s tým, že uchádzač je povinný preukázať dosiahnutie všetkých parametrov, ktoré sú v ponuke uchádzača.</w:t>
            </w:r>
          </w:p>
        </w:tc>
        <w:tc>
          <w:tcPr>
            <w:tcW w:w="709" w:type="dxa"/>
          </w:tcPr>
          <w:p w:rsidR="00703595" w:rsidRPr="00907368" w:rsidRDefault="00703595" w:rsidP="00A50F76">
            <w:pPr>
              <w:pStyle w:val="Zkladntext3"/>
              <w:jc w:val="both"/>
              <w:rPr>
                <w:rFonts w:ascii="Tahoma" w:hAnsi="Tahoma" w:cs="Tahoma"/>
                <w:b/>
                <w:color w:val="000000"/>
                <w:sz w:val="20"/>
              </w:rPr>
            </w:pPr>
          </w:p>
        </w:tc>
        <w:tc>
          <w:tcPr>
            <w:tcW w:w="1128" w:type="dxa"/>
          </w:tcPr>
          <w:p w:rsidR="00703595" w:rsidRPr="00907368" w:rsidRDefault="00703595" w:rsidP="00A50F76">
            <w:pPr>
              <w:pStyle w:val="Zkladntext3"/>
              <w:jc w:val="both"/>
              <w:rPr>
                <w:rFonts w:ascii="Tahoma" w:hAnsi="Tahoma" w:cs="Tahoma"/>
                <w:b/>
                <w:color w:val="000000"/>
                <w:sz w:val="20"/>
              </w:rPr>
            </w:pPr>
          </w:p>
        </w:tc>
      </w:tr>
      <w:tr w:rsidR="00703595" w:rsidRPr="00907368" w:rsidTr="002C7D19">
        <w:trPr>
          <w:cantSplit/>
          <w:trHeight w:val="401"/>
          <w:jc w:val="center"/>
        </w:trPr>
        <w:tc>
          <w:tcPr>
            <w:tcW w:w="9776" w:type="dxa"/>
            <w:gridSpan w:val="7"/>
            <w:vAlign w:val="center"/>
            <w:hideMark/>
          </w:tcPr>
          <w:p w:rsidR="00703595" w:rsidRPr="00907368" w:rsidRDefault="00703595" w:rsidP="00667AA4">
            <w:pPr>
              <w:pStyle w:val="Zkladntext3"/>
              <w:jc w:val="left"/>
              <w:rPr>
                <w:rFonts w:ascii="Tahoma" w:hAnsi="Tahoma" w:cs="Tahoma"/>
                <w:b/>
                <w:color w:val="000000"/>
                <w:sz w:val="20"/>
              </w:rPr>
            </w:pPr>
            <w:r w:rsidRPr="00907368">
              <w:rPr>
                <w:rFonts w:ascii="Tahoma" w:hAnsi="Tahoma" w:cs="Tahoma"/>
                <w:sz w:val="20"/>
              </w:rPr>
              <w:t xml:space="preserve">Cena za celý predmet </w:t>
            </w:r>
            <w:r>
              <w:rPr>
                <w:rFonts w:ascii="Tahoma" w:hAnsi="Tahoma" w:cs="Tahoma"/>
                <w:sz w:val="20"/>
              </w:rPr>
              <w:t xml:space="preserve">zákazky </w:t>
            </w:r>
            <w:r w:rsidRPr="00907368">
              <w:rPr>
                <w:rFonts w:ascii="Tahoma" w:hAnsi="Tahoma" w:cs="Tahoma"/>
                <w:sz w:val="20"/>
              </w:rPr>
              <w:t>v Euro bez DPH</w:t>
            </w:r>
          </w:p>
        </w:tc>
        <w:tc>
          <w:tcPr>
            <w:tcW w:w="1128" w:type="dxa"/>
          </w:tcPr>
          <w:p w:rsidR="00703595" w:rsidRPr="00907368" w:rsidRDefault="00703595" w:rsidP="00A50F76">
            <w:pPr>
              <w:pStyle w:val="Zkladntext3"/>
              <w:jc w:val="both"/>
              <w:rPr>
                <w:rFonts w:ascii="Tahoma" w:hAnsi="Tahoma" w:cs="Tahoma"/>
                <w:b/>
                <w:color w:val="000000"/>
                <w:sz w:val="20"/>
              </w:rPr>
            </w:pPr>
          </w:p>
        </w:tc>
      </w:tr>
    </w:tbl>
    <w:p w:rsidR="00783354" w:rsidRDefault="00783354" w:rsidP="00791430">
      <w:pPr>
        <w:jc w:val="both"/>
        <w:rPr>
          <w:rFonts w:ascii="Tahoma" w:hAnsi="Tahoma" w:cs="Tahoma"/>
          <w:b/>
          <w:sz w:val="20"/>
          <w:szCs w:val="20"/>
        </w:rPr>
      </w:pPr>
    </w:p>
    <w:p w:rsidR="00783354" w:rsidRDefault="00783354" w:rsidP="00791430">
      <w:pPr>
        <w:jc w:val="both"/>
        <w:rPr>
          <w:rFonts w:ascii="Tahoma" w:hAnsi="Tahoma" w:cs="Tahoma"/>
          <w:b/>
          <w:sz w:val="20"/>
          <w:szCs w:val="20"/>
        </w:rPr>
      </w:pPr>
    </w:p>
    <w:p w:rsidR="00FE2F0C" w:rsidRPr="00907368" w:rsidRDefault="00FE2F0C" w:rsidP="00791430">
      <w:pPr>
        <w:jc w:val="both"/>
        <w:rPr>
          <w:rFonts w:ascii="Tahoma" w:hAnsi="Tahoma" w:cs="Tahoma"/>
          <w:b/>
          <w:sz w:val="20"/>
          <w:szCs w:val="20"/>
        </w:rPr>
      </w:pPr>
      <w:r w:rsidRPr="00907368">
        <w:rPr>
          <w:rFonts w:ascii="Tahoma" w:hAnsi="Tahoma" w:cs="Tahoma"/>
          <w:b/>
          <w:sz w:val="20"/>
          <w:szCs w:val="20"/>
        </w:rPr>
        <w:t xml:space="preserve">Prílohy : </w:t>
      </w:r>
    </w:p>
    <w:p w:rsidR="00FE2F0C" w:rsidRPr="00907368" w:rsidRDefault="00FE2F0C" w:rsidP="00791430">
      <w:pPr>
        <w:jc w:val="both"/>
        <w:rPr>
          <w:rFonts w:ascii="Tahoma" w:hAnsi="Tahoma" w:cs="Tahoma"/>
          <w:b/>
          <w:sz w:val="20"/>
          <w:szCs w:val="20"/>
        </w:rPr>
      </w:pPr>
    </w:p>
    <w:p w:rsidR="00FE2F0C" w:rsidRPr="00907368" w:rsidRDefault="00FE2F0C" w:rsidP="00B06841">
      <w:pPr>
        <w:jc w:val="both"/>
        <w:rPr>
          <w:rFonts w:ascii="Tahoma" w:hAnsi="Tahoma" w:cs="Tahoma"/>
          <w:sz w:val="20"/>
          <w:szCs w:val="20"/>
        </w:rPr>
      </w:pPr>
      <w:r w:rsidRPr="00907368">
        <w:rPr>
          <w:rFonts w:ascii="Tahoma" w:eastAsia="Arial" w:hAnsi="Tahoma" w:cs="Tahoma"/>
          <w:sz w:val="20"/>
          <w:szCs w:val="20"/>
        </w:rPr>
        <w:t>v ......................., dňa ....................................</w:t>
      </w:r>
      <w:r w:rsidRPr="00907368">
        <w:rPr>
          <w:rFonts w:ascii="Tahoma" w:eastAsia="Arial" w:hAnsi="Tahoma" w:cs="Tahoma"/>
          <w:sz w:val="20"/>
          <w:szCs w:val="20"/>
        </w:rPr>
        <w:tab/>
      </w:r>
      <w:r w:rsidRPr="00907368">
        <w:rPr>
          <w:rFonts w:ascii="Tahoma" w:hAnsi="Tahoma" w:cs="Tahoma"/>
          <w:b/>
          <w:sz w:val="20"/>
          <w:szCs w:val="20"/>
        </w:rPr>
        <w:tab/>
      </w:r>
      <w:r w:rsidRPr="00907368">
        <w:rPr>
          <w:rFonts w:ascii="Tahoma" w:hAnsi="Tahoma" w:cs="Tahoma"/>
          <w:sz w:val="20"/>
          <w:szCs w:val="20"/>
        </w:rPr>
        <w:t>.........................................................</w:t>
      </w:r>
    </w:p>
    <w:p w:rsidR="00FE2F0C" w:rsidRPr="00907368" w:rsidRDefault="00FE2F0C" w:rsidP="00B06841">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pečiatka, meno a podpis </w:t>
      </w:r>
      <w:r w:rsidRPr="00907368">
        <w:rPr>
          <w:rFonts w:ascii="Tahoma" w:hAnsi="Tahoma" w:cs="Tahoma"/>
          <w:sz w:val="20"/>
          <w:szCs w:val="20"/>
        </w:rPr>
        <w:tab/>
      </w:r>
    </w:p>
    <w:p w:rsidR="00FE2F0C" w:rsidRPr="00907368" w:rsidRDefault="00FE2F0C" w:rsidP="00B06841">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        uchádzača</w:t>
      </w:r>
    </w:p>
    <w:p w:rsidR="00FE2F0C" w:rsidRPr="00907368" w:rsidRDefault="00FE2F0C" w:rsidP="002C7D19">
      <w:pPr>
        <w:jc w:val="right"/>
        <w:rPr>
          <w:rFonts w:ascii="Tahoma" w:hAnsi="Tahoma" w:cs="Tahoma"/>
          <w:b/>
          <w:sz w:val="20"/>
          <w:szCs w:val="20"/>
        </w:rPr>
      </w:pPr>
      <w:r w:rsidRPr="00907368">
        <w:rPr>
          <w:rFonts w:ascii="Tahoma" w:hAnsi="Tahoma" w:cs="Tahoma"/>
          <w:b/>
          <w:sz w:val="20"/>
          <w:szCs w:val="20"/>
        </w:rPr>
        <w:br w:type="page"/>
      </w:r>
      <w:r w:rsidRPr="00907368">
        <w:rPr>
          <w:rFonts w:ascii="Tahoma" w:hAnsi="Tahoma" w:cs="Tahoma"/>
          <w:b/>
          <w:sz w:val="20"/>
          <w:szCs w:val="20"/>
        </w:rPr>
        <w:lastRenderedPageBreak/>
        <w:t>Príloha č. 4 k  Výzve na predkladanie ponúk</w:t>
      </w:r>
    </w:p>
    <w:p w:rsidR="00FE2F0C" w:rsidRPr="00907368" w:rsidRDefault="00FE2F0C" w:rsidP="0007170C">
      <w:pPr>
        <w:ind w:left="709" w:hanging="709"/>
        <w:jc w:val="both"/>
        <w:rPr>
          <w:rFonts w:ascii="Tahoma" w:hAnsi="Tahoma" w:cs="Tahoma"/>
          <w:sz w:val="20"/>
          <w:szCs w:val="20"/>
          <w:highlight w:val="cyan"/>
        </w:rPr>
      </w:pPr>
    </w:p>
    <w:p w:rsidR="00FE2F0C" w:rsidRPr="00907368" w:rsidRDefault="00FE2F0C" w:rsidP="0007170C">
      <w:pPr>
        <w:ind w:left="709" w:hanging="709"/>
        <w:jc w:val="center"/>
        <w:rPr>
          <w:rFonts w:ascii="Tahoma" w:eastAsia="Calibri" w:hAnsi="Tahoma" w:cs="Tahoma"/>
          <w:b/>
          <w:color w:val="000000"/>
          <w:sz w:val="20"/>
          <w:szCs w:val="20"/>
        </w:rPr>
      </w:pPr>
      <w:r w:rsidRPr="00907368">
        <w:rPr>
          <w:rFonts w:ascii="Tahoma" w:hAnsi="Tahoma" w:cs="Tahoma"/>
          <w:b/>
          <w:sz w:val="20"/>
          <w:szCs w:val="20"/>
        </w:rPr>
        <w:t>T</w:t>
      </w:r>
      <w:r w:rsidRPr="00907368">
        <w:rPr>
          <w:rFonts w:ascii="Tahoma" w:eastAsia="Calibri" w:hAnsi="Tahoma" w:cs="Tahoma"/>
          <w:b/>
          <w:color w:val="000000"/>
          <w:sz w:val="20"/>
          <w:szCs w:val="20"/>
        </w:rPr>
        <w:t>abuľku technických údajov - návrh uchádzača</w:t>
      </w:r>
    </w:p>
    <w:p w:rsidR="00FE2F0C" w:rsidRPr="00907368" w:rsidRDefault="00FE2F0C" w:rsidP="0007170C">
      <w:pPr>
        <w:ind w:left="709" w:hanging="709"/>
        <w:jc w:val="center"/>
        <w:rPr>
          <w:rFonts w:ascii="Tahoma" w:eastAsia="Calibri" w:hAnsi="Tahoma" w:cs="Tahoma"/>
          <w:b/>
          <w:color w:val="000000"/>
          <w:sz w:val="20"/>
          <w:szCs w:val="20"/>
        </w:rPr>
      </w:pPr>
    </w:p>
    <w:p w:rsidR="00FE2F0C" w:rsidRPr="00907368" w:rsidRDefault="00FE2F0C" w:rsidP="00BD6F15">
      <w:pPr>
        <w:pStyle w:val="Zkladntext212"/>
        <w:numPr>
          <w:ilvl w:val="3"/>
          <w:numId w:val="25"/>
        </w:numPr>
        <w:ind w:left="426"/>
        <w:rPr>
          <w:rFonts w:ascii="Tahoma" w:hAnsi="Tahoma" w:cs="Tahoma"/>
          <w:b w:val="0"/>
          <w:sz w:val="20"/>
          <w:szCs w:val="20"/>
        </w:rPr>
      </w:pPr>
      <w:r w:rsidRPr="00907368">
        <w:rPr>
          <w:rFonts w:ascii="Tahoma" w:hAnsi="Tahoma" w:cs="Tahoma"/>
          <w:b w:val="0"/>
          <w:sz w:val="20"/>
          <w:szCs w:val="20"/>
        </w:rPr>
        <w:t>Obchodné meno uchádzača: ............................................................................................</w:t>
      </w:r>
    </w:p>
    <w:p w:rsidR="00FE2F0C" w:rsidRPr="00907368" w:rsidRDefault="00FE2F0C" w:rsidP="0007170C">
      <w:pPr>
        <w:pStyle w:val="Zkladntext212"/>
        <w:ind w:left="426"/>
        <w:rPr>
          <w:rFonts w:ascii="Tahoma" w:hAnsi="Tahoma" w:cs="Tahoma"/>
          <w:b w:val="0"/>
          <w:sz w:val="20"/>
          <w:szCs w:val="20"/>
        </w:rPr>
      </w:pPr>
    </w:p>
    <w:p w:rsidR="00FE2F0C" w:rsidRPr="00907368" w:rsidRDefault="00FE2F0C" w:rsidP="00BD6F15">
      <w:pPr>
        <w:pStyle w:val="Zkladntext212"/>
        <w:numPr>
          <w:ilvl w:val="3"/>
          <w:numId w:val="25"/>
        </w:numPr>
        <w:ind w:left="426"/>
        <w:rPr>
          <w:rFonts w:ascii="Tahoma" w:hAnsi="Tahoma" w:cs="Tahoma"/>
          <w:b w:val="0"/>
          <w:sz w:val="20"/>
          <w:szCs w:val="20"/>
        </w:rPr>
      </w:pPr>
      <w:r w:rsidRPr="00907368">
        <w:rPr>
          <w:rFonts w:ascii="Tahoma" w:hAnsi="Tahoma" w:cs="Tahoma"/>
          <w:b w:val="0"/>
          <w:sz w:val="20"/>
          <w:szCs w:val="20"/>
        </w:rPr>
        <w:t>Sídlo alebo miesto podnikania uchádzača: .......................................................................</w:t>
      </w:r>
    </w:p>
    <w:p w:rsidR="00FE2F0C" w:rsidRPr="00907368" w:rsidRDefault="00FE2F0C" w:rsidP="0007170C">
      <w:pPr>
        <w:pStyle w:val="Zkladntext212"/>
        <w:rPr>
          <w:rFonts w:ascii="Tahoma" w:hAnsi="Tahoma" w:cs="Tahoma"/>
          <w:b w:val="0"/>
          <w:sz w:val="20"/>
          <w:szCs w:val="20"/>
        </w:rPr>
      </w:pPr>
    </w:p>
    <w:p w:rsidR="00FE2F0C" w:rsidRPr="00907368" w:rsidRDefault="00FE2F0C" w:rsidP="00BD6F15">
      <w:pPr>
        <w:pStyle w:val="Zkladntext212"/>
        <w:numPr>
          <w:ilvl w:val="3"/>
          <w:numId w:val="25"/>
        </w:numPr>
        <w:ind w:left="426"/>
        <w:rPr>
          <w:rFonts w:ascii="Tahoma" w:hAnsi="Tahoma" w:cs="Tahoma"/>
          <w:b w:val="0"/>
          <w:sz w:val="20"/>
          <w:szCs w:val="20"/>
        </w:rPr>
      </w:pPr>
      <w:r w:rsidRPr="00907368">
        <w:rPr>
          <w:rFonts w:ascii="Tahoma" w:hAnsi="Tahoma" w:cs="Tahoma"/>
          <w:b w:val="0"/>
          <w:sz w:val="20"/>
          <w:szCs w:val="20"/>
        </w:rPr>
        <w:t>IČO : ..................................................................</w:t>
      </w:r>
    </w:p>
    <w:p w:rsidR="00FE2F0C" w:rsidRPr="00907368" w:rsidRDefault="00FE2F0C" w:rsidP="0007170C">
      <w:pPr>
        <w:pStyle w:val="Zkladntext212"/>
        <w:ind w:left="426"/>
        <w:rPr>
          <w:rFonts w:ascii="Tahoma" w:hAnsi="Tahoma" w:cs="Tahoma"/>
          <w:b w:val="0"/>
          <w:sz w:val="20"/>
          <w:szCs w:val="20"/>
        </w:rPr>
      </w:pPr>
    </w:p>
    <w:p w:rsidR="00FE2F0C" w:rsidRPr="00907368" w:rsidRDefault="00FE2F0C" w:rsidP="00BD6F15">
      <w:pPr>
        <w:pStyle w:val="Zkladntext212"/>
        <w:numPr>
          <w:ilvl w:val="3"/>
          <w:numId w:val="25"/>
        </w:numPr>
        <w:ind w:left="426"/>
        <w:rPr>
          <w:rFonts w:ascii="Tahoma" w:hAnsi="Tahoma" w:cs="Tahoma"/>
          <w:b w:val="0"/>
          <w:sz w:val="20"/>
          <w:szCs w:val="20"/>
        </w:rPr>
      </w:pPr>
      <w:r w:rsidRPr="00907368">
        <w:rPr>
          <w:rFonts w:ascii="Tahoma" w:hAnsi="Tahoma" w:cs="Tahoma"/>
          <w:b w:val="0"/>
          <w:sz w:val="20"/>
          <w:szCs w:val="20"/>
        </w:rPr>
        <w:t xml:space="preserve">Názov zákazky : </w:t>
      </w:r>
      <w:r w:rsidRPr="00907368">
        <w:rPr>
          <w:rFonts w:ascii="Tahoma" w:hAnsi="Tahoma" w:cs="Tahoma"/>
          <w:sz w:val="20"/>
          <w:szCs w:val="20"/>
        </w:rPr>
        <w:t>„</w:t>
      </w:r>
      <w:r w:rsidRPr="00907368">
        <w:rPr>
          <w:rFonts w:ascii="Tahoma" w:hAnsi="Tahoma" w:cs="Tahoma"/>
          <w:noProof/>
          <w:sz w:val="20"/>
          <w:szCs w:val="20"/>
        </w:rPr>
        <w:t>Dodávka inovatívnej technológie</w:t>
      </w:r>
      <w:r w:rsidRPr="00907368">
        <w:rPr>
          <w:rFonts w:ascii="Tahoma" w:hAnsi="Tahoma" w:cs="Tahoma"/>
          <w:sz w:val="20"/>
          <w:szCs w:val="20"/>
        </w:rPr>
        <w:t>“</w:t>
      </w:r>
    </w:p>
    <w:p w:rsidR="00FE2F0C" w:rsidRPr="00907368" w:rsidRDefault="00FE2F0C" w:rsidP="0007170C">
      <w:pPr>
        <w:pStyle w:val="Odsekzoznamu"/>
        <w:rPr>
          <w:rFonts w:ascii="Tahoma" w:hAnsi="Tahoma" w:cs="Tahoma"/>
          <w:b/>
          <w:sz w:val="20"/>
          <w:szCs w:val="20"/>
        </w:rPr>
      </w:pPr>
    </w:p>
    <w:p w:rsidR="00FE2F0C" w:rsidRPr="00907368" w:rsidRDefault="00FE2F0C" w:rsidP="00BD6F15">
      <w:pPr>
        <w:pStyle w:val="Zkladntext212"/>
        <w:numPr>
          <w:ilvl w:val="3"/>
          <w:numId w:val="25"/>
        </w:numPr>
        <w:ind w:left="426"/>
        <w:rPr>
          <w:rFonts w:ascii="Tahoma" w:hAnsi="Tahoma" w:cs="Tahoma"/>
          <w:b w:val="0"/>
          <w:sz w:val="20"/>
          <w:szCs w:val="20"/>
        </w:rPr>
      </w:pPr>
      <w:r w:rsidRPr="00907368">
        <w:rPr>
          <w:rFonts w:ascii="Tahoma" w:hAnsi="Tahoma" w:cs="Tahoma"/>
          <w:b w:val="0"/>
          <w:sz w:val="20"/>
          <w:szCs w:val="20"/>
        </w:rPr>
        <w:t xml:space="preserve">Časť 2. predmetu zákazky : </w:t>
      </w:r>
      <w:r w:rsidRPr="00907368">
        <w:rPr>
          <w:rFonts w:ascii="Tahoma" w:hAnsi="Tahoma" w:cs="Tahoma"/>
          <w:noProof/>
          <w:sz w:val="20"/>
          <w:szCs w:val="20"/>
        </w:rPr>
        <w:t>CNC dvojstanicové</w:t>
      </w:r>
      <w:r w:rsidR="00A45EC7" w:rsidRPr="00907368">
        <w:rPr>
          <w:rFonts w:ascii="Tahoma" w:hAnsi="Tahoma" w:cs="Tahoma"/>
          <w:noProof/>
          <w:sz w:val="20"/>
          <w:szCs w:val="20"/>
        </w:rPr>
        <w:t xml:space="preserve"> </w:t>
      </w:r>
      <w:r w:rsidRPr="00907368">
        <w:rPr>
          <w:rFonts w:ascii="Tahoma" w:hAnsi="Tahoma" w:cs="Tahoma"/>
          <w:noProof/>
          <w:sz w:val="20"/>
          <w:szCs w:val="20"/>
        </w:rPr>
        <w:t>robotizované zváracie pracovisko</w:t>
      </w:r>
    </w:p>
    <w:p w:rsidR="00FE2F0C" w:rsidRPr="00907368" w:rsidRDefault="00FE2F0C" w:rsidP="0007170C">
      <w:pPr>
        <w:pStyle w:val="Zkladntext212"/>
        <w:ind w:left="426"/>
        <w:rPr>
          <w:rFonts w:ascii="Tahoma" w:hAnsi="Tahoma" w:cs="Tahoma"/>
          <w:b w:val="0"/>
          <w:sz w:val="20"/>
          <w:szCs w:val="20"/>
        </w:rPr>
      </w:pPr>
    </w:p>
    <w:p w:rsidR="00FE2F0C" w:rsidRPr="00907368" w:rsidRDefault="00FE2F0C" w:rsidP="00BD6F15">
      <w:pPr>
        <w:pStyle w:val="Zkladntext212"/>
        <w:numPr>
          <w:ilvl w:val="3"/>
          <w:numId w:val="25"/>
        </w:numPr>
        <w:ind w:left="426"/>
        <w:rPr>
          <w:rFonts w:ascii="Tahoma" w:hAnsi="Tahoma" w:cs="Tahoma"/>
          <w:b w:val="0"/>
          <w:sz w:val="20"/>
          <w:szCs w:val="20"/>
        </w:rPr>
      </w:pPr>
      <w:r w:rsidRPr="00907368">
        <w:rPr>
          <w:rFonts w:ascii="Tahoma" w:hAnsi="Tahoma" w:cs="Tahoma"/>
          <w:b w:val="0"/>
          <w:sz w:val="20"/>
          <w:szCs w:val="20"/>
        </w:rPr>
        <w:t>Názov výrobcu a typové označenie : ......................................................................................</w:t>
      </w:r>
    </w:p>
    <w:p w:rsidR="00A50F76" w:rsidRPr="00EB47F3" w:rsidRDefault="00FE2F0C" w:rsidP="0007170C">
      <w:pPr>
        <w:pStyle w:val="Zkladntext212"/>
        <w:rPr>
          <w:rFonts w:ascii="Tahoma" w:hAnsi="Tahoma" w:cs="Tahoma"/>
          <w:b w:val="0"/>
          <w:sz w:val="20"/>
          <w:szCs w:val="20"/>
        </w:rPr>
      </w:pPr>
      <w:r w:rsidRPr="00907368">
        <w:rPr>
          <w:rFonts w:ascii="Tahoma" w:hAnsi="Tahoma" w:cs="Tahoma"/>
          <w:sz w:val="20"/>
          <w:szCs w:val="20"/>
        </w:rPr>
        <w:t xml:space="preserve">         </w:t>
      </w:r>
      <w:r w:rsidRPr="00EB47F3">
        <w:rPr>
          <w:rFonts w:ascii="Tahoma" w:hAnsi="Tahoma" w:cs="Tahoma"/>
          <w:b w:val="0"/>
          <w:sz w:val="20"/>
          <w:szCs w:val="20"/>
        </w:rPr>
        <w:t>Počet kusov :1 ks</w:t>
      </w:r>
    </w:p>
    <w:tbl>
      <w:tblPr>
        <w:tblStyle w:val="Mriekatabuky"/>
        <w:tblW w:w="10774" w:type="dxa"/>
        <w:tblInd w:w="-176" w:type="dxa"/>
        <w:tblLayout w:type="fixed"/>
        <w:tblLook w:val="04A0"/>
      </w:tblPr>
      <w:tblGrid>
        <w:gridCol w:w="425"/>
        <w:gridCol w:w="1560"/>
        <w:gridCol w:w="4253"/>
        <w:gridCol w:w="1417"/>
        <w:gridCol w:w="851"/>
        <w:gridCol w:w="283"/>
        <w:gridCol w:w="851"/>
        <w:gridCol w:w="1134"/>
      </w:tblGrid>
      <w:tr w:rsidR="00A50F76" w:rsidRPr="00907368" w:rsidTr="00783354">
        <w:trPr>
          <w:trHeight w:val="435"/>
        </w:trPr>
        <w:tc>
          <w:tcPr>
            <w:tcW w:w="6238" w:type="dxa"/>
            <w:gridSpan w:val="3"/>
            <w:hideMark/>
          </w:tcPr>
          <w:p w:rsidR="00A50F76" w:rsidRPr="00907368" w:rsidRDefault="00A50F76" w:rsidP="00A50F76">
            <w:pPr>
              <w:tabs>
                <w:tab w:val="left" w:pos="7512"/>
              </w:tabs>
              <w:rPr>
                <w:rFonts w:ascii="Tahoma" w:hAnsi="Tahoma" w:cs="Tahoma"/>
                <w:bCs/>
                <w:sz w:val="20"/>
                <w:szCs w:val="20"/>
              </w:rPr>
            </w:pPr>
            <w:r w:rsidRPr="00907368">
              <w:rPr>
                <w:rFonts w:ascii="Tahoma" w:hAnsi="Tahoma" w:cs="Tahoma"/>
                <w:bCs/>
                <w:sz w:val="20"/>
                <w:szCs w:val="20"/>
              </w:rPr>
              <w:t xml:space="preserve">Opis </w:t>
            </w:r>
          </w:p>
        </w:tc>
        <w:tc>
          <w:tcPr>
            <w:tcW w:w="1417" w:type="dxa"/>
            <w:noWrap/>
            <w:hideMark/>
          </w:tcPr>
          <w:p w:rsidR="00A50F76" w:rsidRPr="00907368" w:rsidRDefault="00A50F76" w:rsidP="00A50F76">
            <w:pPr>
              <w:tabs>
                <w:tab w:val="left" w:pos="7512"/>
              </w:tabs>
              <w:ind w:right="-148"/>
              <w:jc w:val="center"/>
              <w:rPr>
                <w:rFonts w:ascii="Tahoma" w:hAnsi="Tahoma" w:cs="Tahoma"/>
                <w:bCs/>
                <w:sz w:val="20"/>
                <w:szCs w:val="20"/>
              </w:rPr>
            </w:pPr>
            <w:r w:rsidRPr="00907368">
              <w:rPr>
                <w:rFonts w:ascii="Tahoma" w:hAnsi="Tahoma" w:cs="Tahoma"/>
                <w:bCs/>
                <w:sz w:val="20"/>
                <w:szCs w:val="20"/>
              </w:rPr>
              <w:t>Požadovaná hodnota</w:t>
            </w:r>
          </w:p>
        </w:tc>
        <w:tc>
          <w:tcPr>
            <w:tcW w:w="851" w:type="dxa"/>
            <w:noWrap/>
            <w:hideMark/>
          </w:tcPr>
          <w:p w:rsidR="00A50F76" w:rsidRPr="00907368" w:rsidRDefault="00A50F76" w:rsidP="00A50F76">
            <w:pPr>
              <w:tabs>
                <w:tab w:val="left" w:pos="7512"/>
              </w:tabs>
              <w:ind w:left="-108" w:right="-144"/>
              <w:jc w:val="center"/>
              <w:rPr>
                <w:rFonts w:ascii="Tahoma" w:hAnsi="Tahoma" w:cs="Tahoma"/>
                <w:bCs/>
                <w:sz w:val="20"/>
                <w:szCs w:val="20"/>
              </w:rPr>
            </w:pPr>
            <w:r w:rsidRPr="00907368">
              <w:rPr>
                <w:rFonts w:ascii="Tahoma" w:hAnsi="Tahoma" w:cs="Tahoma"/>
                <w:bCs/>
                <w:sz w:val="20"/>
                <w:szCs w:val="20"/>
              </w:rPr>
              <w:t>Jednotka</w:t>
            </w:r>
          </w:p>
        </w:tc>
        <w:tc>
          <w:tcPr>
            <w:tcW w:w="1134" w:type="dxa"/>
            <w:gridSpan w:val="2"/>
            <w:vAlign w:val="center"/>
          </w:tcPr>
          <w:p w:rsidR="00A50F76" w:rsidRPr="00907368" w:rsidRDefault="00A50F76" w:rsidP="00982B44">
            <w:pPr>
              <w:ind w:left="-108" w:right="-159"/>
              <w:jc w:val="center"/>
              <w:rPr>
                <w:rFonts w:ascii="Tahoma" w:hAnsi="Tahoma" w:cs="Tahoma"/>
                <w:bCs/>
                <w:sz w:val="20"/>
                <w:szCs w:val="20"/>
              </w:rPr>
            </w:pPr>
            <w:r w:rsidRPr="00907368">
              <w:rPr>
                <w:rFonts w:ascii="Tahoma" w:hAnsi="Tahoma" w:cs="Tahoma"/>
                <w:bCs/>
                <w:noProof/>
                <w:color w:val="000000"/>
                <w:sz w:val="20"/>
                <w:szCs w:val="20"/>
              </w:rPr>
              <w:t>Po</w:t>
            </w:r>
            <w:r w:rsidR="00982B44">
              <w:rPr>
                <w:rFonts w:ascii="Tahoma" w:hAnsi="Tahoma" w:cs="Tahoma"/>
                <w:bCs/>
                <w:noProof/>
                <w:color w:val="000000"/>
                <w:sz w:val="20"/>
                <w:szCs w:val="20"/>
              </w:rPr>
              <w:t>ú</w:t>
            </w:r>
            <w:r w:rsidRPr="00907368">
              <w:rPr>
                <w:rFonts w:ascii="Tahoma" w:hAnsi="Tahoma" w:cs="Tahoma"/>
                <w:bCs/>
                <w:noProof/>
                <w:color w:val="000000"/>
                <w:sz w:val="20"/>
                <w:szCs w:val="20"/>
              </w:rPr>
              <w:t xml:space="preserve">ukana hodnota  </w:t>
            </w:r>
          </w:p>
        </w:tc>
        <w:tc>
          <w:tcPr>
            <w:tcW w:w="1134" w:type="dxa"/>
            <w:vAlign w:val="center"/>
          </w:tcPr>
          <w:p w:rsidR="00A50F76" w:rsidRPr="00907368" w:rsidRDefault="00A50F76" w:rsidP="00372A7E">
            <w:pPr>
              <w:ind w:left="-176" w:right="-159"/>
              <w:jc w:val="center"/>
              <w:rPr>
                <w:rFonts w:ascii="Tahoma" w:hAnsi="Tahoma" w:cs="Tahoma"/>
                <w:bCs/>
                <w:noProof/>
                <w:sz w:val="20"/>
                <w:szCs w:val="20"/>
              </w:rPr>
            </w:pPr>
            <w:r w:rsidRPr="00907368">
              <w:rPr>
                <w:rFonts w:ascii="Tahoma" w:hAnsi="Tahoma" w:cs="Tahoma"/>
                <w:bCs/>
                <w:noProof/>
                <w:sz w:val="20"/>
                <w:szCs w:val="20"/>
              </w:rPr>
              <w:t>Cena v Euro</w:t>
            </w:r>
          </w:p>
          <w:p w:rsidR="00A50F76" w:rsidRPr="00907368" w:rsidRDefault="00A50F76" w:rsidP="00372A7E">
            <w:pPr>
              <w:ind w:left="-176" w:right="-159"/>
              <w:jc w:val="center"/>
              <w:rPr>
                <w:rFonts w:ascii="Tahoma" w:hAnsi="Tahoma" w:cs="Tahoma"/>
                <w:bCs/>
                <w:sz w:val="20"/>
                <w:szCs w:val="20"/>
              </w:rPr>
            </w:pPr>
            <w:r w:rsidRPr="00907368">
              <w:rPr>
                <w:rFonts w:ascii="Tahoma" w:hAnsi="Tahoma" w:cs="Tahoma"/>
                <w:bCs/>
                <w:noProof/>
                <w:sz w:val="20"/>
                <w:szCs w:val="20"/>
              </w:rPr>
              <w:t>bez DPH</w:t>
            </w:r>
          </w:p>
        </w:tc>
      </w:tr>
      <w:tr w:rsidR="00A50F76" w:rsidRPr="00907368" w:rsidTr="00783354">
        <w:trPr>
          <w:trHeight w:val="300"/>
        </w:trPr>
        <w:tc>
          <w:tcPr>
            <w:tcW w:w="6238" w:type="dxa"/>
            <w:gridSpan w:val="3"/>
            <w:noWrap/>
            <w:hideMark/>
          </w:tcPr>
          <w:p w:rsidR="00A50F76" w:rsidRPr="00907368" w:rsidRDefault="00A50F76" w:rsidP="00A50F76">
            <w:pPr>
              <w:rPr>
                <w:rFonts w:ascii="Tahoma" w:hAnsi="Tahoma" w:cs="Tahoma"/>
                <w:sz w:val="20"/>
                <w:szCs w:val="20"/>
              </w:rPr>
            </w:pPr>
            <w:r w:rsidRPr="00907368">
              <w:rPr>
                <w:rFonts w:ascii="Tahoma" w:hAnsi="Tahoma" w:cs="Tahoma"/>
                <w:sz w:val="20"/>
                <w:szCs w:val="20"/>
              </w:rPr>
              <w:t>Univerzálne CNC dvojstanicové robotizované zváracie pracovisko je robotizované zváracie pracovisko, kde robot na jednej pracovnej stanici zvára, pokiaľ obsluha na druhej pracovnej stanici vymieňa hotový zvarenec za vstupný polotovar do zváracieho prípravku.</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45EC7"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val="restart"/>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6238" w:type="dxa"/>
            <w:gridSpan w:val="3"/>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 xml:space="preserve">Maximálna dĺžka </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max.7600</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6238" w:type="dxa"/>
            <w:gridSpan w:val="3"/>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Maximálna šírka</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max. 4500</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6238" w:type="dxa"/>
            <w:gridSpan w:val="3"/>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 xml:space="preserve">Maximálna výška </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max. 2300</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6238" w:type="dxa"/>
            <w:gridSpan w:val="3"/>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Nepovolený vstup do pracoviska počas produkcie musí byť zabezpečený elektronicky</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6238" w:type="dxa"/>
            <w:gridSpan w:val="3"/>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 xml:space="preserve">Pracovisko musí byť celé ohradené bezpečnostnými stenami </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6238" w:type="dxa"/>
            <w:gridSpan w:val="3"/>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Vstup do pracovného priestoru musí byť prostredníctvom bezpečnostných presuvných dverí tak, aby nebolo možné vstúpiť do priestoru kde prebieha zvárací proces</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6238" w:type="dxa"/>
            <w:gridSpan w:val="3"/>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Pri potenciálnom vzniku kolízie jednotlivých častí robotizovaného pracoviska musí dôjsť k okamžitému vypnutiu celého pracoviska a vyhláseniu kolíznej chyby ( shocksenzor )</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val="restart"/>
            <w:textDirection w:val="btLr"/>
            <w:hideMark/>
          </w:tcPr>
          <w:p w:rsidR="00A50F76" w:rsidRPr="00907368" w:rsidRDefault="00A50F76" w:rsidP="00A50F76">
            <w:pPr>
              <w:tabs>
                <w:tab w:val="left" w:pos="7512"/>
              </w:tabs>
              <w:jc w:val="center"/>
              <w:rPr>
                <w:rFonts w:ascii="Tahoma" w:hAnsi="Tahoma" w:cs="Tahoma"/>
                <w:bCs/>
                <w:sz w:val="20"/>
                <w:szCs w:val="20"/>
              </w:rPr>
            </w:pPr>
            <w:r w:rsidRPr="00907368">
              <w:rPr>
                <w:rFonts w:ascii="Tahoma" w:hAnsi="Tahoma" w:cs="Tahoma"/>
                <w:bCs/>
                <w:sz w:val="20"/>
                <w:szCs w:val="20"/>
              </w:rPr>
              <w:t>zvárací manipulátor</w:t>
            </w: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 xml:space="preserve">Dosah ramena manipulátora ( robota ) bez nástroja </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2000</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 xml:space="preserve">Opakovateľná presnosť pohybu manipulátora </w:t>
            </w:r>
          </w:p>
        </w:tc>
        <w:tc>
          <w:tcPr>
            <w:tcW w:w="1417" w:type="dxa"/>
            <w:vAlign w:val="center"/>
            <w:hideMark/>
          </w:tcPr>
          <w:p w:rsidR="00A50F76" w:rsidRPr="00907368" w:rsidRDefault="00A50F76" w:rsidP="00A50F76">
            <w:pPr>
              <w:tabs>
                <w:tab w:val="left" w:pos="7512"/>
              </w:tabs>
              <w:ind w:right="-148"/>
              <w:jc w:val="center"/>
              <w:rPr>
                <w:rFonts w:ascii="Tahoma" w:hAnsi="Tahoma" w:cs="Tahoma"/>
                <w:sz w:val="20"/>
                <w:szCs w:val="20"/>
              </w:rPr>
            </w:pPr>
            <w:r w:rsidRPr="00907368">
              <w:rPr>
                <w:rFonts w:ascii="Tahoma" w:hAnsi="Tahoma" w:cs="Tahoma"/>
                <w:sz w:val="20"/>
                <w:szCs w:val="20"/>
              </w:rPr>
              <w:t>min. +/- 0,09</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Vodou chladený horák upnutý priamo k šiestej osi manipulátora prostredníctvom kolízneho senzora</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 xml:space="preserve">Otáčanie horáku </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o360</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stupňov</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Maximálna nosnosť ramena</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6</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kg</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Pojazdová dráha manipulátora</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4 000</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val="restart"/>
            <w:textDirection w:val="btLr"/>
            <w:hideMark/>
          </w:tcPr>
          <w:p w:rsidR="00A50F76" w:rsidRPr="00907368" w:rsidRDefault="00A50F76" w:rsidP="00A50F76">
            <w:pPr>
              <w:tabs>
                <w:tab w:val="left" w:pos="7512"/>
              </w:tabs>
              <w:jc w:val="center"/>
              <w:rPr>
                <w:rFonts w:ascii="Tahoma" w:hAnsi="Tahoma" w:cs="Tahoma"/>
                <w:bCs/>
                <w:sz w:val="20"/>
                <w:szCs w:val="20"/>
              </w:rPr>
            </w:pPr>
            <w:r w:rsidRPr="00907368">
              <w:rPr>
                <w:rFonts w:ascii="Tahoma" w:hAnsi="Tahoma" w:cs="Tahoma"/>
                <w:bCs/>
                <w:sz w:val="20"/>
                <w:szCs w:val="20"/>
              </w:rPr>
              <w:t>Upínacie polohovadla</w:t>
            </w: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Počet polohovadiel</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2</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ks</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extDirection w:val="btLr"/>
            <w:hideMark/>
          </w:tcPr>
          <w:p w:rsidR="00A50F76" w:rsidRPr="00907368" w:rsidRDefault="00A50F76" w:rsidP="00A50F76">
            <w:pPr>
              <w:tabs>
                <w:tab w:val="left" w:pos="7512"/>
              </w:tabs>
              <w:jc w:val="center"/>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Umiestnenie polohovadiel – v samostatných oddelených staniciach pomocou bezpečnostnej steny</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982B44">
        <w:trPr>
          <w:trHeight w:val="213"/>
        </w:trPr>
        <w:tc>
          <w:tcPr>
            <w:tcW w:w="425" w:type="dxa"/>
            <w:vMerge/>
            <w:textDirection w:val="btLr"/>
            <w:hideMark/>
          </w:tcPr>
          <w:p w:rsidR="00A50F76" w:rsidRPr="00907368" w:rsidRDefault="00A50F76" w:rsidP="00A50F76">
            <w:pPr>
              <w:tabs>
                <w:tab w:val="left" w:pos="7512"/>
              </w:tabs>
              <w:jc w:val="center"/>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Počet osí pohybu prvého polohovadla  – X a Y</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2</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osí</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982B44">
        <w:trPr>
          <w:trHeight w:val="103"/>
        </w:trPr>
        <w:tc>
          <w:tcPr>
            <w:tcW w:w="425" w:type="dxa"/>
            <w:vMerge/>
            <w:textDirection w:val="btLr"/>
          </w:tcPr>
          <w:p w:rsidR="00A50F76" w:rsidRPr="00907368" w:rsidRDefault="00A50F76" w:rsidP="00A50F76">
            <w:pPr>
              <w:tabs>
                <w:tab w:val="left" w:pos="7512"/>
              </w:tabs>
              <w:jc w:val="center"/>
              <w:rPr>
                <w:rFonts w:ascii="Tahoma" w:hAnsi="Tahoma" w:cs="Tahoma"/>
                <w:bCs/>
                <w:sz w:val="20"/>
                <w:szCs w:val="20"/>
              </w:rPr>
            </w:pPr>
          </w:p>
        </w:tc>
        <w:tc>
          <w:tcPr>
            <w:tcW w:w="5813" w:type="dxa"/>
            <w:gridSpan w:val="2"/>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 xml:space="preserve">Počet osí pohybu druhého polohovadla  – X </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1</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os</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982B44">
        <w:trPr>
          <w:trHeight w:val="54"/>
        </w:trPr>
        <w:tc>
          <w:tcPr>
            <w:tcW w:w="425" w:type="dxa"/>
            <w:vMerge/>
            <w:textDirection w:val="btLr"/>
            <w:hideMark/>
          </w:tcPr>
          <w:p w:rsidR="00A50F76" w:rsidRPr="00907368" w:rsidRDefault="00A50F76" w:rsidP="00A50F76">
            <w:pPr>
              <w:tabs>
                <w:tab w:val="left" w:pos="7512"/>
              </w:tabs>
              <w:jc w:val="center"/>
              <w:rPr>
                <w:rFonts w:ascii="Tahoma" w:hAnsi="Tahoma" w:cs="Tahoma"/>
                <w:bCs/>
                <w:sz w:val="20"/>
                <w:szCs w:val="20"/>
              </w:rPr>
            </w:pPr>
          </w:p>
        </w:tc>
        <w:tc>
          <w:tcPr>
            <w:tcW w:w="5813" w:type="dxa"/>
            <w:gridSpan w:val="2"/>
            <w:hideMark/>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Systém vyhľadávania na korekciu dráhy</w:t>
            </w:r>
            <w:r w:rsidR="00AE08D2" w:rsidRPr="00A21625">
              <w:rPr>
                <w:rFonts w:ascii="Tahoma" w:hAnsi="Tahoma" w:cs="Tahoma"/>
                <w:color w:val="auto"/>
                <w:sz w:val="20"/>
                <w:szCs w:val="20"/>
              </w:rPr>
              <w:t xml:space="preserve"> robota</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982B44">
        <w:trPr>
          <w:trHeight w:val="54"/>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A21625" w:rsidRDefault="00A50F76" w:rsidP="00AE08D2">
            <w:pPr>
              <w:tabs>
                <w:tab w:val="left" w:pos="7512"/>
              </w:tabs>
              <w:ind w:right="-108"/>
              <w:rPr>
                <w:rFonts w:ascii="Tahoma" w:hAnsi="Tahoma" w:cs="Tahoma"/>
                <w:color w:val="auto"/>
                <w:sz w:val="20"/>
                <w:szCs w:val="20"/>
              </w:rPr>
            </w:pPr>
            <w:r w:rsidRPr="00A21625">
              <w:rPr>
                <w:rFonts w:ascii="Tahoma" w:hAnsi="Tahoma" w:cs="Tahoma"/>
                <w:color w:val="auto"/>
                <w:sz w:val="20"/>
                <w:szCs w:val="20"/>
              </w:rPr>
              <w:t>Systém plne synchrónneho zvárani</w:t>
            </w:r>
            <w:r w:rsidR="00AE08D2" w:rsidRPr="00A21625">
              <w:rPr>
                <w:rFonts w:ascii="Tahoma" w:hAnsi="Tahoma" w:cs="Tahoma"/>
                <w:color w:val="auto"/>
                <w:sz w:val="20"/>
                <w:szCs w:val="20"/>
              </w:rPr>
              <w:t>a</w:t>
            </w:r>
            <w:r w:rsidRPr="00A21625">
              <w:rPr>
                <w:rFonts w:ascii="Tahoma" w:hAnsi="Tahoma" w:cs="Tahoma"/>
                <w:color w:val="auto"/>
                <w:sz w:val="20"/>
                <w:szCs w:val="20"/>
              </w:rPr>
              <w:t xml:space="preserve"> počas pohybu polohovad</w:t>
            </w:r>
            <w:r w:rsidR="00AE08D2" w:rsidRPr="00A21625">
              <w:rPr>
                <w:rFonts w:ascii="Tahoma" w:hAnsi="Tahoma" w:cs="Tahoma"/>
                <w:color w:val="auto"/>
                <w:sz w:val="20"/>
                <w:szCs w:val="20"/>
              </w:rPr>
              <w:t>iel</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Plne synchronizované dvojosé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 a</w:t>
            </w:r>
            <w:r w:rsidR="00AE08D2" w:rsidRPr="00A21625">
              <w:rPr>
                <w:rFonts w:ascii="Tahoma" w:hAnsi="Tahoma" w:cs="Tahoma"/>
                <w:color w:val="auto"/>
                <w:sz w:val="20"/>
                <w:szCs w:val="20"/>
              </w:rPr>
              <w:t> </w:t>
            </w:r>
            <w:r w:rsidRPr="00A21625">
              <w:rPr>
                <w:rFonts w:ascii="Tahoma" w:hAnsi="Tahoma" w:cs="Tahoma"/>
                <w:color w:val="auto"/>
                <w:sz w:val="20"/>
                <w:szCs w:val="20"/>
              </w:rPr>
              <w:t>jednoosé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 s možnosťou synchrónnej rotácie počas pohybu manipulátora s horákom</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A21625" w:rsidRDefault="00A50F76" w:rsidP="00A50F76">
            <w:pPr>
              <w:tabs>
                <w:tab w:val="left" w:pos="7512"/>
              </w:tabs>
              <w:rPr>
                <w:rFonts w:ascii="Tahoma" w:hAnsi="Tahoma" w:cs="Tahoma"/>
                <w:color w:val="auto"/>
                <w:sz w:val="20"/>
                <w:szCs w:val="20"/>
                <w:rtl/>
              </w:rPr>
            </w:pPr>
            <w:r w:rsidRPr="00A21625">
              <w:rPr>
                <w:rFonts w:ascii="Tahoma" w:hAnsi="Tahoma" w:cs="Tahoma"/>
                <w:color w:val="auto"/>
                <w:sz w:val="20"/>
                <w:szCs w:val="20"/>
              </w:rPr>
              <w:t>Vloženie vstupného polotovaru a vybratie hotového zvarenca musí byť možné z polohovadiel pomocou žeriavu</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ano</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Maximálny rozmer pre jednoosé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 zvarenca dĺžka</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2 000</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Maximálny rozmer pre jednoosé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 zvarenca šírka</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 xml:space="preserve">min. 800 </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Maximálny rozmer pre jednoosé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 zvarenca výška</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500</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Maximálna hmotnosť zvarenca pre jednoosé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500</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kg</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Maximálny rozmer pre dvojosé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 zvarenca dĺžka</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1 100</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Maximálny rozmer pre dvojosé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 zvarenca šírka</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 xml:space="preserve">min. 1 100 </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Maximálny rozmer pre dvojosé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 zvarenca výška</w:t>
            </w:r>
          </w:p>
        </w:tc>
        <w:tc>
          <w:tcPr>
            <w:tcW w:w="1417" w:type="dxa"/>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500</w:t>
            </w:r>
          </w:p>
        </w:tc>
        <w:tc>
          <w:tcPr>
            <w:tcW w:w="851" w:type="dxa"/>
            <w:noWrap/>
            <w:vAlign w:val="center"/>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mm</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cPr>
          <w:p w:rsidR="00A50F76" w:rsidRPr="00907368" w:rsidRDefault="00A50F76" w:rsidP="00A50F76">
            <w:pPr>
              <w:tabs>
                <w:tab w:val="left" w:pos="7512"/>
              </w:tabs>
              <w:rPr>
                <w:rFonts w:ascii="Tahoma" w:hAnsi="Tahoma" w:cs="Tahoma"/>
                <w:bCs/>
                <w:sz w:val="20"/>
                <w:szCs w:val="20"/>
              </w:rPr>
            </w:pPr>
          </w:p>
        </w:tc>
        <w:tc>
          <w:tcPr>
            <w:tcW w:w="5813" w:type="dxa"/>
            <w:gridSpan w:val="2"/>
          </w:tcPr>
          <w:p w:rsidR="00A50F76" w:rsidRPr="00A21625" w:rsidRDefault="00A50F76" w:rsidP="00AE08D2">
            <w:pPr>
              <w:rPr>
                <w:rFonts w:ascii="Tahoma" w:hAnsi="Tahoma" w:cs="Tahoma"/>
                <w:color w:val="auto"/>
                <w:sz w:val="20"/>
                <w:szCs w:val="20"/>
              </w:rPr>
            </w:pPr>
            <w:r w:rsidRPr="00A21625">
              <w:rPr>
                <w:rFonts w:ascii="Tahoma" w:hAnsi="Tahoma" w:cs="Tahoma"/>
                <w:color w:val="auto"/>
                <w:sz w:val="20"/>
                <w:szCs w:val="20"/>
              </w:rPr>
              <w:t>Maximálna hmotnosť zv</w:t>
            </w:r>
            <w:r w:rsidR="00AE08D2" w:rsidRPr="00A21625">
              <w:rPr>
                <w:rFonts w:ascii="Tahoma" w:hAnsi="Tahoma" w:cs="Tahoma"/>
                <w:color w:val="auto"/>
                <w:sz w:val="20"/>
                <w:szCs w:val="20"/>
              </w:rPr>
              <w:t>a</w:t>
            </w:r>
            <w:r w:rsidRPr="00A21625">
              <w:rPr>
                <w:rFonts w:ascii="Tahoma" w:hAnsi="Tahoma" w:cs="Tahoma"/>
                <w:color w:val="auto"/>
                <w:sz w:val="20"/>
                <w:szCs w:val="20"/>
              </w:rPr>
              <w:t>renca pre dvojosé</w:t>
            </w:r>
            <w:r w:rsidR="00AE08D2" w:rsidRPr="00A21625">
              <w:rPr>
                <w:rFonts w:ascii="Tahoma" w:hAnsi="Tahoma" w:cs="Tahoma"/>
                <w:color w:val="auto"/>
                <w:sz w:val="20"/>
                <w:szCs w:val="20"/>
              </w:rPr>
              <w:t xml:space="preserve"> </w:t>
            </w:r>
            <w:r w:rsidRPr="00A21625">
              <w:rPr>
                <w:rFonts w:ascii="Tahoma" w:hAnsi="Tahoma" w:cs="Tahoma"/>
                <w:color w:val="auto"/>
                <w:sz w:val="20"/>
                <w:szCs w:val="20"/>
              </w:rPr>
              <w:t>polohovadlo</w:t>
            </w:r>
          </w:p>
        </w:tc>
        <w:tc>
          <w:tcPr>
            <w:tcW w:w="1417" w:type="dxa"/>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min. 500</w:t>
            </w:r>
          </w:p>
        </w:tc>
        <w:tc>
          <w:tcPr>
            <w:tcW w:w="851" w:type="dxa"/>
            <w:noWrap/>
            <w:vAlign w:val="center"/>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kg</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val="restart"/>
            <w:textDirection w:val="btLr"/>
            <w:hideMark/>
          </w:tcPr>
          <w:p w:rsidR="00A50F76" w:rsidRPr="00907368" w:rsidRDefault="00A50F76" w:rsidP="00A50F76">
            <w:pPr>
              <w:tabs>
                <w:tab w:val="left" w:pos="7512"/>
              </w:tabs>
              <w:jc w:val="center"/>
              <w:rPr>
                <w:rFonts w:ascii="Tahoma" w:hAnsi="Tahoma" w:cs="Tahoma"/>
                <w:bCs/>
                <w:sz w:val="20"/>
                <w:szCs w:val="20"/>
              </w:rPr>
            </w:pPr>
            <w:r w:rsidRPr="00907368">
              <w:rPr>
                <w:rFonts w:ascii="Tahoma" w:hAnsi="Tahoma" w:cs="Tahoma"/>
                <w:bCs/>
                <w:sz w:val="20"/>
                <w:szCs w:val="20"/>
              </w:rPr>
              <w:t>Programovania</w:t>
            </w:r>
          </w:p>
        </w:tc>
        <w:tc>
          <w:tcPr>
            <w:tcW w:w="5813" w:type="dxa"/>
            <w:gridSpan w:val="2"/>
            <w:hideMark/>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Programovanie zváracích parametrov, pohybu manipulátora a polohovadiel musí byť možné z riadiacej jednotky</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textDirection w:val="btLr"/>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Programovanie zváracích parametrov, pohybu manipulátora a dvojosích polohovadiel musí byť možné priamo z ručného programovacieho modulu</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Programovanie PLC priamo z ručného programovacieho modulu</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82"/>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Zváracie programy je možné ukladať do riadiacej jednotky s možnosťou zálohovania na externé USB úložisko</w:t>
            </w:r>
          </w:p>
        </w:tc>
        <w:tc>
          <w:tcPr>
            <w:tcW w:w="1417" w:type="dxa"/>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val="restart"/>
            <w:textDirection w:val="btLr"/>
            <w:hideMark/>
          </w:tcPr>
          <w:p w:rsidR="00A50F76" w:rsidRPr="00907368" w:rsidRDefault="00A50F76" w:rsidP="00A50F76">
            <w:pPr>
              <w:tabs>
                <w:tab w:val="left" w:pos="7512"/>
              </w:tabs>
              <w:jc w:val="center"/>
              <w:rPr>
                <w:rFonts w:ascii="Tahoma" w:hAnsi="Tahoma" w:cs="Tahoma"/>
                <w:bCs/>
                <w:sz w:val="20"/>
                <w:szCs w:val="20"/>
              </w:rPr>
            </w:pPr>
            <w:r w:rsidRPr="00907368">
              <w:rPr>
                <w:rFonts w:ascii="Tahoma" w:hAnsi="Tahoma" w:cs="Tahoma"/>
                <w:bCs/>
                <w:sz w:val="20"/>
                <w:szCs w:val="20"/>
              </w:rPr>
              <w:t>Blok zvárania</w:t>
            </w: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Zváranie ocele</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textDirection w:val="btLr"/>
          </w:tcPr>
          <w:p w:rsidR="00A50F76" w:rsidRPr="00907368" w:rsidRDefault="00A50F76" w:rsidP="00A50F76">
            <w:pPr>
              <w:tabs>
                <w:tab w:val="left" w:pos="7512"/>
              </w:tabs>
              <w:jc w:val="center"/>
              <w:rPr>
                <w:rFonts w:ascii="Tahoma" w:hAnsi="Tahoma" w:cs="Tahoma"/>
                <w:bCs/>
                <w:sz w:val="20"/>
                <w:szCs w:val="20"/>
              </w:rPr>
            </w:pPr>
          </w:p>
        </w:tc>
        <w:tc>
          <w:tcPr>
            <w:tcW w:w="5813" w:type="dxa"/>
            <w:gridSpan w:val="2"/>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Zváranie nerezu</w:t>
            </w:r>
          </w:p>
        </w:tc>
        <w:tc>
          <w:tcPr>
            <w:tcW w:w="1417" w:type="dxa"/>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textDirection w:val="btLr"/>
          </w:tcPr>
          <w:p w:rsidR="00A50F76" w:rsidRPr="00907368" w:rsidRDefault="00A50F76" w:rsidP="00A50F76">
            <w:pPr>
              <w:tabs>
                <w:tab w:val="left" w:pos="7512"/>
              </w:tabs>
              <w:jc w:val="center"/>
              <w:rPr>
                <w:rFonts w:ascii="Tahoma" w:hAnsi="Tahoma" w:cs="Tahoma"/>
                <w:bCs/>
                <w:sz w:val="20"/>
                <w:szCs w:val="20"/>
              </w:rPr>
            </w:pPr>
          </w:p>
        </w:tc>
        <w:tc>
          <w:tcPr>
            <w:tcW w:w="5813" w:type="dxa"/>
            <w:gridSpan w:val="2"/>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Zváranie hliníka</w:t>
            </w:r>
          </w:p>
        </w:tc>
        <w:tc>
          <w:tcPr>
            <w:tcW w:w="1417" w:type="dxa"/>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textDirection w:val="btLr"/>
          </w:tcPr>
          <w:p w:rsidR="00A50F76" w:rsidRPr="00907368" w:rsidRDefault="00A50F76" w:rsidP="00A50F76">
            <w:pPr>
              <w:tabs>
                <w:tab w:val="left" w:pos="7512"/>
              </w:tabs>
              <w:jc w:val="center"/>
              <w:rPr>
                <w:rFonts w:ascii="Tahoma" w:hAnsi="Tahoma" w:cs="Tahoma"/>
                <w:bCs/>
                <w:sz w:val="20"/>
                <w:szCs w:val="20"/>
              </w:rPr>
            </w:pPr>
          </w:p>
        </w:tc>
        <w:tc>
          <w:tcPr>
            <w:tcW w:w="5813" w:type="dxa"/>
            <w:gridSpan w:val="2"/>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Vodné chladenie horáka</w:t>
            </w:r>
          </w:p>
        </w:tc>
        <w:tc>
          <w:tcPr>
            <w:tcW w:w="1417" w:type="dxa"/>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Riadiaca jednotka musí komunikovať priamo so zváracím zdrojom</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Počas zvárania musí byť možnosť plynulej zmeny zváracích parametrov</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Jednotlivé nastavenia zváracieho zdroja a zváracích parametrov je možné ukladať do databázy priamo v riadiacej jednotke robota</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Monitorovanie zváracieho procesu počas zvárania</w:t>
            </w:r>
          </w:p>
        </w:tc>
        <w:tc>
          <w:tcPr>
            <w:tcW w:w="1417"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 xml:space="preserve">Dotykový vyhľadací senzor na určenie miesta začiatku zvárania </w:t>
            </w:r>
          </w:p>
        </w:tc>
        <w:tc>
          <w:tcPr>
            <w:tcW w:w="1417"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 xml:space="preserve">Čistenie horáka v automatickom režime </w:t>
            </w:r>
          </w:p>
        </w:tc>
        <w:tc>
          <w:tcPr>
            <w:tcW w:w="1417"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Digitálny pulzný zvárací zdroj min 400 A obsahujúci špeciálne zváracie programy pre zváranie tenkých oceľových, nerezových a hliníkových plechov hrúbky 1 až 10 mm</w:t>
            </w:r>
          </w:p>
        </w:tc>
        <w:tc>
          <w:tcPr>
            <w:tcW w:w="1417"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Možnosť zvárania v CO2, argone a v špeciálnych mixovaných zváracích plynoch</w:t>
            </w:r>
          </w:p>
        </w:tc>
        <w:tc>
          <w:tcPr>
            <w:tcW w:w="1417"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Systém pre automatické čistenie horáka so strihačkou drôtu</w:t>
            </w:r>
          </w:p>
        </w:tc>
        <w:tc>
          <w:tcPr>
            <w:tcW w:w="1417" w:type="dxa"/>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hideMark/>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Štvorkladkový podávač zváracieho drôtu vybavený enkoderovým snímačom prevysokú stabilitu riadenia zváracieho procesu</w:t>
            </w:r>
          </w:p>
        </w:tc>
        <w:tc>
          <w:tcPr>
            <w:tcW w:w="1417"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vAlign w:val="center"/>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jc w:val="center"/>
              <w:rPr>
                <w:rFonts w:ascii="Tahoma" w:hAnsi="Tahoma" w:cs="Tahoma"/>
                <w:sz w:val="20"/>
                <w:szCs w:val="20"/>
              </w:rPr>
            </w:pPr>
          </w:p>
        </w:tc>
        <w:tc>
          <w:tcPr>
            <w:tcW w:w="1134" w:type="dxa"/>
            <w:vMerge/>
          </w:tcPr>
          <w:p w:rsidR="00A50F76" w:rsidRPr="00907368" w:rsidRDefault="00A50F76" w:rsidP="00A50F76">
            <w:pPr>
              <w:jc w:val="center"/>
              <w:rPr>
                <w:rFonts w:ascii="Tahoma" w:hAnsi="Tahoma" w:cs="Tahoma"/>
                <w:sz w:val="20"/>
                <w:szCs w:val="20"/>
              </w:rPr>
            </w:pPr>
          </w:p>
        </w:tc>
      </w:tr>
      <w:tr w:rsidR="00A50F76" w:rsidRPr="00907368" w:rsidTr="00783354">
        <w:trPr>
          <w:trHeight w:val="300"/>
        </w:trPr>
        <w:tc>
          <w:tcPr>
            <w:tcW w:w="425" w:type="dxa"/>
            <w:vMerge w:val="restart"/>
            <w:noWrap/>
            <w:textDirection w:val="btLr"/>
            <w:hideMark/>
          </w:tcPr>
          <w:p w:rsidR="00A50F76" w:rsidRPr="00907368" w:rsidRDefault="00A50F76" w:rsidP="00A50F76">
            <w:pPr>
              <w:tabs>
                <w:tab w:val="left" w:pos="7512"/>
              </w:tabs>
              <w:jc w:val="center"/>
              <w:rPr>
                <w:rFonts w:ascii="Tahoma" w:hAnsi="Tahoma" w:cs="Tahoma"/>
                <w:bCs/>
                <w:sz w:val="20"/>
                <w:szCs w:val="20"/>
              </w:rPr>
            </w:pPr>
            <w:r w:rsidRPr="00907368">
              <w:rPr>
                <w:rFonts w:ascii="Tahoma" w:hAnsi="Tahoma" w:cs="Tahoma"/>
                <w:bCs/>
                <w:sz w:val="20"/>
                <w:szCs w:val="20"/>
              </w:rPr>
              <w:t>Odsávanie splodín</w:t>
            </w:r>
          </w:p>
        </w:tc>
        <w:tc>
          <w:tcPr>
            <w:tcW w:w="5813" w:type="dxa"/>
            <w:gridSpan w:val="2"/>
            <w:noWrap/>
            <w:hideMark/>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Napájacie</w:t>
            </w:r>
            <w:r w:rsidR="00AE08D2" w:rsidRPr="00A21625">
              <w:rPr>
                <w:rFonts w:ascii="Tahoma" w:hAnsi="Tahoma" w:cs="Tahoma"/>
                <w:color w:val="auto"/>
                <w:sz w:val="20"/>
                <w:szCs w:val="20"/>
              </w:rPr>
              <w:t xml:space="preserve"> </w:t>
            </w:r>
            <w:r w:rsidRPr="00A21625">
              <w:rPr>
                <w:rFonts w:ascii="Tahoma" w:hAnsi="Tahoma" w:cs="Tahoma"/>
                <w:color w:val="auto"/>
                <w:sz w:val="20"/>
                <w:szCs w:val="20"/>
              </w:rPr>
              <w:t>napätie</w:t>
            </w:r>
          </w:p>
        </w:tc>
        <w:tc>
          <w:tcPr>
            <w:tcW w:w="1417" w:type="dxa"/>
            <w:noWrap/>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 xml:space="preserve">400 </w:t>
            </w:r>
          </w:p>
        </w:tc>
        <w:tc>
          <w:tcPr>
            <w:tcW w:w="851" w:type="dxa"/>
            <w:noWrap/>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V</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noWrap/>
            <w:hideMark/>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Výkon ventilátora filtračnej jednotky</w:t>
            </w:r>
          </w:p>
        </w:tc>
        <w:tc>
          <w:tcPr>
            <w:tcW w:w="1417" w:type="dxa"/>
            <w:noWrap/>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5500</w:t>
            </w:r>
          </w:p>
        </w:tc>
        <w:tc>
          <w:tcPr>
            <w:tcW w:w="851" w:type="dxa"/>
            <w:noWrap/>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m3 / h</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noWrap/>
            <w:hideMark/>
          </w:tcPr>
          <w:p w:rsidR="00A50F76" w:rsidRPr="00A21625" w:rsidRDefault="00A50F76" w:rsidP="00AE08D2">
            <w:pPr>
              <w:tabs>
                <w:tab w:val="left" w:pos="7512"/>
              </w:tabs>
              <w:rPr>
                <w:rFonts w:ascii="Tahoma" w:hAnsi="Tahoma" w:cs="Tahoma"/>
                <w:color w:val="auto"/>
                <w:sz w:val="20"/>
                <w:szCs w:val="20"/>
              </w:rPr>
            </w:pPr>
            <w:r w:rsidRPr="00A21625">
              <w:rPr>
                <w:rFonts w:ascii="Tahoma" w:hAnsi="Tahoma" w:cs="Tahoma"/>
                <w:color w:val="auto"/>
                <w:sz w:val="20"/>
                <w:szCs w:val="20"/>
              </w:rPr>
              <w:t>Inteligentná motorová klapka so servopohonom na automatické pripojenie/odpojenie odsávacích dig</w:t>
            </w:r>
            <w:r w:rsidR="00AE08D2" w:rsidRPr="00A21625">
              <w:rPr>
                <w:rFonts w:ascii="Tahoma" w:hAnsi="Tahoma" w:cs="Tahoma"/>
                <w:color w:val="auto"/>
                <w:sz w:val="20"/>
                <w:szCs w:val="20"/>
              </w:rPr>
              <w:t>e</w:t>
            </w:r>
            <w:r w:rsidRPr="00A21625">
              <w:rPr>
                <w:rFonts w:ascii="Tahoma" w:hAnsi="Tahoma" w:cs="Tahoma"/>
                <w:color w:val="auto"/>
                <w:sz w:val="20"/>
                <w:szCs w:val="20"/>
              </w:rPr>
              <w:t>storov</w:t>
            </w:r>
          </w:p>
        </w:tc>
        <w:tc>
          <w:tcPr>
            <w:tcW w:w="1417"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2</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ks</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noWrap/>
            <w:hideMark/>
          </w:tcPr>
          <w:p w:rsidR="00A50F76" w:rsidRPr="00A21625" w:rsidRDefault="00A50F76" w:rsidP="00A50F76">
            <w:pPr>
              <w:tabs>
                <w:tab w:val="left" w:pos="7512"/>
              </w:tabs>
              <w:rPr>
                <w:rFonts w:ascii="Tahoma" w:hAnsi="Tahoma" w:cs="Tahoma"/>
                <w:color w:val="auto"/>
                <w:sz w:val="20"/>
                <w:szCs w:val="20"/>
              </w:rPr>
            </w:pPr>
            <w:r w:rsidRPr="00A21625">
              <w:rPr>
                <w:rFonts w:ascii="Tahoma" w:hAnsi="Tahoma" w:cs="Tahoma"/>
                <w:color w:val="auto"/>
                <w:sz w:val="20"/>
                <w:szCs w:val="20"/>
              </w:rPr>
              <w:t>Odsávací digestor</w:t>
            </w:r>
          </w:p>
        </w:tc>
        <w:tc>
          <w:tcPr>
            <w:tcW w:w="1417"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min. 2</w:t>
            </w:r>
          </w:p>
        </w:tc>
        <w:tc>
          <w:tcPr>
            <w:tcW w:w="851" w:type="dxa"/>
            <w:noWrap/>
            <w:vAlign w:val="center"/>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ks</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Trieda odsávacích filtrov M</w:t>
            </w:r>
          </w:p>
        </w:tc>
        <w:tc>
          <w:tcPr>
            <w:tcW w:w="1417" w:type="dxa"/>
            <w:noWrap/>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Automatické čistenie patrónových filtrov</w:t>
            </w:r>
          </w:p>
        </w:tc>
        <w:tc>
          <w:tcPr>
            <w:tcW w:w="1417" w:type="dxa"/>
            <w:noWrap/>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A50F76" w:rsidRPr="00907368" w:rsidTr="00783354">
        <w:trPr>
          <w:trHeight w:val="300"/>
        </w:trPr>
        <w:tc>
          <w:tcPr>
            <w:tcW w:w="425" w:type="dxa"/>
            <w:vMerge/>
            <w:hideMark/>
          </w:tcPr>
          <w:p w:rsidR="00A50F76" w:rsidRPr="00907368" w:rsidRDefault="00A50F76" w:rsidP="00A50F76">
            <w:pPr>
              <w:tabs>
                <w:tab w:val="left" w:pos="7512"/>
              </w:tabs>
              <w:rPr>
                <w:rFonts w:ascii="Tahoma" w:hAnsi="Tahoma" w:cs="Tahoma"/>
                <w:bCs/>
                <w:sz w:val="20"/>
                <w:szCs w:val="20"/>
              </w:rPr>
            </w:pPr>
          </w:p>
        </w:tc>
        <w:tc>
          <w:tcPr>
            <w:tcW w:w="5813" w:type="dxa"/>
            <w:gridSpan w:val="2"/>
            <w:noWrap/>
            <w:hideMark/>
          </w:tcPr>
          <w:p w:rsidR="00A50F76" w:rsidRPr="00907368" w:rsidRDefault="00A50F76" w:rsidP="00A50F76">
            <w:pPr>
              <w:tabs>
                <w:tab w:val="left" w:pos="7512"/>
              </w:tabs>
              <w:rPr>
                <w:rFonts w:ascii="Tahoma" w:hAnsi="Tahoma" w:cs="Tahoma"/>
                <w:sz w:val="20"/>
                <w:szCs w:val="20"/>
              </w:rPr>
            </w:pPr>
            <w:r w:rsidRPr="00907368">
              <w:rPr>
                <w:rFonts w:ascii="Tahoma" w:hAnsi="Tahoma" w:cs="Tahoma"/>
                <w:sz w:val="20"/>
                <w:szCs w:val="20"/>
              </w:rPr>
              <w:t>Frekvenčný menič filtračnej jednotky</w:t>
            </w:r>
          </w:p>
        </w:tc>
        <w:tc>
          <w:tcPr>
            <w:tcW w:w="1417" w:type="dxa"/>
            <w:noWrap/>
            <w:hideMark/>
          </w:tcPr>
          <w:p w:rsidR="00A50F76" w:rsidRPr="00907368" w:rsidRDefault="00A50F76" w:rsidP="00A50F76">
            <w:pPr>
              <w:jc w:val="center"/>
              <w:rPr>
                <w:rFonts w:ascii="Tahoma" w:hAnsi="Tahoma" w:cs="Tahoma"/>
                <w:sz w:val="20"/>
                <w:szCs w:val="20"/>
              </w:rPr>
            </w:pPr>
            <w:r w:rsidRPr="00907368">
              <w:rPr>
                <w:rFonts w:ascii="Tahoma" w:hAnsi="Tahoma" w:cs="Tahoma"/>
                <w:sz w:val="20"/>
                <w:szCs w:val="20"/>
              </w:rPr>
              <w:t>áno</w:t>
            </w:r>
          </w:p>
        </w:tc>
        <w:tc>
          <w:tcPr>
            <w:tcW w:w="851" w:type="dxa"/>
            <w:noWrap/>
            <w:hideMark/>
          </w:tcPr>
          <w:p w:rsidR="00A50F76" w:rsidRPr="00907368" w:rsidRDefault="00A50F76" w:rsidP="00A50F76">
            <w:pPr>
              <w:tabs>
                <w:tab w:val="left" w:pos="7512"/>
              </w:tabs>
              <w:jc w:val="center"/>
              <w:rPr>
                <w:rFonts w:ascii="Tahoma" w:hAnsi="Tahoma" w:cs="Tahoma"/>
                <w:sz w:val="20"/>
                <w:szCs w:val="20"/>
              </w:rPr>
            </w:pPr>
            <w:r w:rsidRPr="00907368">
              <w:rPr>
                <w:rFonts w:ascii="Tahoma" w:hAnsi="Tahoma" w:cs="Tahoma"/>
                <w:sz w:val="20"/>
                <w:szCs w:val="20"/>
              </w:rPr>
              <w:t>-</w:t>
            </w:r>
          </w:p>
        </w:tc>
        <w:tc>
          <w:tcPr>
            <w:tcW w:w="1134" w:type="dxa"/>
            <w:gridSpan w:val="2"/>
          </w:tcPr>
          <w:p w:rsidR="00A50F76" w:rsidRPr="00907368" w:rsidRDefault="00A50F76" w:rsidP="00A50F76">
            <w:pPr>
              <w:tabs>
                <w:tab w:val="left" w:pos="7512"/>
              </w:tabs>
              <w:jc w:val="center"/>
              <w:rPr>
                <w:rFonts w:ascii="Tahoma" w:hAnsi="Tahoma" w:cs="Tahoma"/>
                <w:sz w:val="20"/>
                <w:szCs w:val="20"/>
              </w:rPr>
            </w:pPr>
          </w:p>
        </w:tc>
        <w:tc>
          <w:tcPr>
            <w:tcW w:w="1134" w:type="dxa"/>
            <w:vMerge/>
          </w:tcPr>
          <w:p w:rsidR="00A50F76" w:rsidRPr="00907368" w:rsidRDefault="00A50F76" w:rsidP="00A50F76">
            <w:pPr>
              <w:tabs>
                <w:tab w:val="left" w:pos="7512"/>
              </w:tabs>
              <w:jc w:val="center"/>
              <w:rPr>
                <w:rFonts w:ascii="Tahoma" w:hAnsi="Tahoma" w:cs="Tahoma"/>
                <w:sz w:val="20"/>
                <w:szCs w:val="20"/>
              </w:rPr>
            </w:pPr>
          </w:p>
        </w:tc>
      </w:tr>
      <w:tr w:rsidR="002C7D19" w:rsidRPr="00907368" w:rsidTr="00783354">
        <w:trPr>
          <w:trHeight w:val="300"/>
        </w:trPr>
        <w:tc>
          <w:tcPr>
            <w:tcW w:w="8789" w:type="dxa"/>
            <w:gridSpan w:val="6"/>
            <w:hideMark/>
          </w:tcPr>
          <w:p w:rsidR="002C7D19" w:rsidRPr="00907368" w:rsidRDefault="002C7D19" w:rsidP="00A50F76">
            <w:pPr>
              <w:tabs>
                <w:tab w:val="left" w:pos="7512"/>
              </w:tabs>
              <w:rPr>
                <w:rFonts w:ascii="Tahoma" w:hAnsi="Tahoma" w:cs="Tahoma"/>
                <w:sz w:val="20"/>
                <w:szCs w:val="20"/>
              </w:rPr>
            </w:pPr>
            <w:r w:rsidRPr="00907368">
              <w:rPr>
                <w:rFonts w:ascii="Tahoma" w:hAnsi="Tahoma" w:cs="Tahoma"/>
                <w:sz w:val="20"/>
                <w:szCs w:val="20"/>
              </w:rPr>
              <w:t> </w:t>
            </w:r>
          </w:p>
          <w:p w:rsidR="002C7D19" w:rsidRPr="00907368" w:rsidRDefault="00667AA4" w:rsidP="00A50F76">
            <w:pPr>
              <w:tabs>
                <w:tab w:val="left" w:pos="7512"/>
              </w:tabs>
              <w:rPr>
                <w:rFonts w:ascii="Tahoma" w:hAnsi="Tahoma" w:cs="Tahoma"/>
                <w:bCs/>
                <w:sz w:val="20"/>
                <w:szCs w:val="20"/>
              </w:rPr>
            </w:pPr>
            <w:r w:rsidRPr="00907368">
              <w:rPr>
                <w:rFonts w:ascii="Tahoma" w:hAnsi="Tahoma" w:cs="Tahoma"/>
                <w:sz w:val="20"/>
                <w:szCs w:val="20"/>
              </w:rPr>
              <w:t>Opis požiadavky ďalšej súčasti hodnoty obstarávaného predmetu zákazky</w:t>
            </w:r>
          </w:p>
        </w:tc>
        <w:tc>
          <w:tcPr>
            <w:tcW w:w="851" w:type="dxa"/>
            <w:vAlign w:val="center"/>
          </w:tcPr>
          <w:p w:rsidR="002C7D19" w:rsidRPr="00907368" w:rsidRDefault="002C7D19" w:rsidP="00753621">
            <w:pPr>
              <w:ind w:left="-108" w:right="-108"/>
              <w:jc w:val="center"/>
              <w:rPr>
                <w:rFonts w:ascii="Tahoma" w:hAnsi="Tahoma" w:cs="Tahoma"/>
                <w:bCs/>
                <w:sz w:val="20"/>
                <w:szCs w:val="20"/>
              </w:rPr>
            </w:pPr>
            <w:r w:rsidRPr="00907368">
              <w:rPr>
                <w:rFonts w:ascii="Tahoma" w:hAnsi="Tahoma" w:cs="Tahoma"/>
                <w:bCs/>
                <w:noProof/>
                <w:color w:val="000000"/>
                <w:sz w:val="20"/>
                <w:szCs w:val="20"/>
              </w:rPr>
              <w:t xml:space="preserve">Ponuka  </w:t>
            </w:r>
          </w:p>
        </w:tc>
        <w:tc>
          <w:tcPr>
            <w:tcW w:w="1134" w:type="dxa"/>
            <w:vAlign w:val="center"/>
          </w:tcPr>
          <w:p w:rsidR="002C7D19" w:rsidRPr="00907368" w:rsidRDefault="002C7D19" w:rsidP="002C7D19">
            <w:pPr>
              <w:ind w:left="-108" w:right="-159"/>
              <w:jc w:val="center"/>
              <w:rPr>
                <w:rFonts w:ascii="Tahoma" w:hAnsi="Tahoma" w:cs="Tahoma"/>
                <w:bCs/>
                <w:noProof/>
                <w:sz w:val="20"/>
                <w:szCs w:val="20"/>
              </w:rPr>
            </w:pPr>
            <w:r w:rsidRPr="00907368">
              <w:rPr>
                <w:rFonts w:ascii="Tahoma" w:hAnsi="Tahoma" w:cs="Tahoma"/>
                <w:bCs/>
                <w:noProof/>
                <w:sz w:val="20"/>
                <w:szCs w:val="20"/>
              </w:rPr>
              <w:t>Cena v Euro</w:t>
            </w:r>
          </w:p>
          <w:p w:rsidR="002C7D19" w:rsidRPr="00907368" w:rsidRDefault="002C7D19" w:rsidP="002C7D19">
            <w:pPr>
              <w:ind w:left="-108" w:right="-108"/>
              <w:jc w:val="center"/>
              <w:rPr>
                <w:rFonts w:ascii="Tahoma" w:hAnsi="Tahoma" w:cs="Tahoma"/>
                <w:bCs/>
                <w:sz w:val="20"/>
                <w:szCs w:val="20"/>
              </w:rPr>
            </w:pPr>
            <w:r w:rsidRPr="00907368">
              <w:rPr>
                <w:rFonts w:ascii="Tahoma" w:hAnsi="Tahoma" w:cs="Tahoma"/>
                <w:bCs/>
                <w:noProof/>
                <w:sz w:val="20"/>
                <w:szCs w:val="20"/>
              </w:rPr>
              <w:t>bez DPH</w:t>
            </w:r>
          </w:p>
        </w:tc>
      </w:tr>
      <w:tr w:rsidR="00DA4831" w:rsidRPr="00907368" w:rsidTr="00703595">
        <w:trPr>
          <w:trHeight w:val="789"/>
        </w:trPr>
        <w:tc>
          <w:tcPr>
            <w:tcW w:w="1985" w:type="dxa"/>
            <w:gridSpan w:val="2"/>
            <w:noWrap/>
            <w:hideMark/>
          </w:tcPr>
          <w:p w:rsidR="00DA4831" w:rsidRPr="00907368" w:rsidRDefault="00DA4831" w:rsidP="00EB47F3">
            <w:pPr>
              <w:ind w:left="-77" w:right="-110"/>
              <w:jc w:val="center"/>
              <w:rPr>
                <w:rFonts w:ascii="Tahoma" w:hAnsi="Tahoma" w:cs="Tahoma"/>
                <w:sz w:val="20"/>
                <w:szCs w:val="20"/>
              </w:rPr>
            </w:pPr>
            <w:r w:rsidRPr="00907368">
              <w:rPr>
                <w:rFonts w:ascii="Tahoma" w:hAnsi="Tahoma" w:cs="Tahoma"/>
                <w:sz w:val="20"/>
                <w:szCs w:val="20"/>
              </w:rPr>
              <w:t xml:space="preserve">Dodanie </w:t>
            </w:r>
            <w:r>
              <w:rPr>
                <w:rFonts w:ascii="Tahoma" w:hAnsi="Tahoma" w:cs="Tahoma"/>
                <w:sz w:val="20"/>
                <w:szCs w:val="20"/>
              </w:rPr>
              <w:t xml:space="preserve">predmetu zákazky do </w:t>
            </w:r>
            <w:r w:rsidRPr="00907368">
              <w:rPr>
                <w:rFonts w:ascii="Tahoma" w:hAnsi="Tahoma" w:cs="Tahoma"/>
                <w:sz w:val="20"/>
                <w:szCs w:val="20"/>
              </w:rPr>
              <w:t xml:space="preserve">miesto </w:t>
            </w:r>
            <w:r>
              <w:rPr>
                <w:rFonts w:ascii="Tahoma" w:hAnsi="Tahoma" w:cs="Tahoma"/>
                <w:sz w:val="20"/>
                <w:szCs w:val="20"/>
              </w:rPr>
              <w:t>dodania</w:t>
            </w:r>
          </w:p>
        </w:tc>
        <w:tc>
          <w:tcPr>
            <w:tcW w:w="6804" w:type="dxa"/>
            <w:gridSpan w:val="4"/>
            <w:noWrap/>
            <w:hideMark/>
          </w:tcPr>
          <w:p w:rsidR="00DA4831" w:rsidRPr="00907368" w:rsidRDefault="00DA4831" w:rsidP="00EB47F3">
            <w:pPr>
              <w:pStyle w:val="Zkladntext"/>
              <w:ind w:left="-7"/>
              <w:outlineLvl w:val="0"/>
              <w:rPr>
                <w:rFonts w:ascii="Tahoma" w:hAnsi="Tahoma" w:cs="Tahoma"/>
                <w:b/>
                <w:color w:val="auto"/>
                <w:sz w:val="20"/>
                <w:szCs w:val="20"/>
              </w:rPr>
            </w:pPr>
            <w:r w:rsidRPr="00907368">
              <w:rPr>
                <w:rFonts w:ascii="Tahoma" w:hAnsi="Tahoma" w:cs="Tahoma"/>
                <w:color w:val="auto"/>
                <w:sz w:val="20"/>
                <w:szCs w:val="20"/>
              </w:rPr>
              <w:t xml:space="preserve">dodanie predmetu zákazky </w:t>
            </w:r>
            <w:r>
              <w:rPr>
                <w:rFonts w:ascii="Tahoma" w:hAnsi="Tahoma" w:cs="Tahoma"/>
                <w:color w:val="auto"/>
                <w:sz w:val="20"/>
                <w:szCs w:val="20"/>
              </w:rPr>
              <w:t xml:space="preserve">do miesta dodania, t.j. dodanie </w:t>
            </w:r>
            <w:r w:rsidRPr="00907368">
              <w:rPr>
                <w:rFonts w:ascii="Tahoma" w:hAnsi="Tahoma" w:cs="Tahoma"/>
                <w:color w:val="auto"/>
                <w:sz w:val="20"/>
                <w:szCs w:val="20"/>
              </w:rPr>
              <w:t xml:space="preserve">do výrobného areálu vyhlasovateľa, na presne určené miesto vo výrobnom priestore vyhlasovateľa a </w:t>
            </w:r>
          </w:p>
        </w:tc>
        <w:tc>
          <w:tcPr>
            <w:tcW w:w="851" w:type="dxa"/>
          </w:tcPr>
          <w:p w:rsidR="00DA4831" w:rsidRPr="00907368" w:rsidRDefault="00DA4831" w:rsidP="00A50F76">
            <w:pPr>
              <w:ind w:right="-16"/>
              <w:rPr>
                <w:rFonts w:ascii="Tahoma" w:hAnsi="Tahoma" w:cs="Tahoma"/>
                <w:bCs/>
                <w:color w:val="000000"/>
                <w:sz w:val="20"/>
                <w:szCs w:val="20"/>
              </w:rPr>
            </w:pPr>
          </w:p>
        </w:tc>
        <w:tc>
          <w:tcPr>
            <w:tcW w:w="1134" w:type="dxa"/>
          </w:tcPr>
          <w:p w:rsidR="00DA4831" w:rsidRPr="00907368" w:rsidRDefault="00DA4831" w:rsidP="00A50F76">
            <w:pPr>
              <w:ind w:right="-16"/>
              <w:rPr>
                <w:rFonts w:ascii="Tahoma" w:hAnsi="Tahoma" w:cs="Tahoma"/>
                <w:bCs/>
                <w:color w:val="000000"/>
                <w:sz w:val="20"/>
                <w:szCs w:val="20"/>
              </w:rPr>
            </w:pPr>
          </w:p>
        </w:tc>
      </w:tr>
      <w:tr w:rsidR="00667AA4" w:rsidRPr="00907368" w:rsidTr="00703595">
        <w:trPr>
          <w:trHeight w:val="312"/>
        </w:trPr>
        <w:tc>
          <w:tcPr>
            <w:tcW w:w="1985" w:type="dxa"/>
            <w:gridSpan w:val="2"/>
            <w:noWrap/>
            <w:hideMark/>
          </w:tcPr>
          <w:p w:rsidR="00667AA4" w:rsidRPr="00907368" w:rsidRDefault="00667AA4" w:rsidP="00783354">
            <w:pPr>
              <w:ind w:left="-77" w:right="-110"/>
              <w:jc w:val="center"/>
              <w:rPr>
                <w:rFonts w:ascii="Tahoma" w:hAnsi="Tahoma" w:cs="Tahoma"/>
                <w:sz w:val="20"/>
                <w:szCs w:val="20"/>
              </w:rPr>
            </w:pPr>
            <w:r w:rsidRPr="00907368">
              <w:rPr>
                <w:rFonts w:ascii="Tahoma" w:hAnsi="Tahoma" w:cs="Tahoma"/>
                <w:color w:val="000000"/>
                <w:sz w:val="20"/>
                <w:szCs w:val="20"/>
              </w:rPr>
              <w:t>Montáž a uvedenie predmetu zákazky do prevádzky</w:t>
            </w:r>
          </w:p>
        </w:tc>
        <w:tc>
          <w:tcPr>
            <w:tcW w:w="6804" w:type="dxa"/>
            <w:gridSpan w:val="4"/>
            <w:noWrap/>
            <w:hideMark/>
          </w:tcPr>
          <w:p w:rsidR="00667AA4" w:rsidRPr="002C7D19" w:rsidRDefault="00DA4831" w:rsidP="00783354">
            <w:pPr>
              <w:pStyle w:val="Zkladntext"/>
              <w:tabs>
                <w:tab w:val="num" w:pos="1694"/>
              </w:tabs>
              <w:outlineLvl w:val="0"/>
              <w:rPr>
                <w:rFonts w:ascii="Tahoma" w:hAnsi="Tahoma" w:cs="Tahoma"/>
                <w:b/>
                <w:color w:val="auto"/>
                <w:sz w:val="20"/>
                <w:szCs w:val="20"/>
              </w:rPr>
            </w:pPr>
            <w:r w:rsidRPr="00907368">
              <w:rPr>
                <w:rFonts w:ascii="Tahoma" w:hAnsi="Tahoma" w:cs="Tahoma"/>
                <w:color w:val="auto"/>
                <w:sz w:val="20"/>
                <w:szCs w:val="20"/>
              </w:rPr>
              <w:t>montáž a uvedenie predmetu zákazky do prevádzky</w:t>
            </w:r>
            <w:r>
              <w:rPr>
                <w:rFonts w:ascii="Tahoma" w:hAnsi="Tahoma" w:cs="Tahoma"/>
                <w:color w:val="auto"/>
                <w:sz w:val="20"/>
                <w:szCs w:val="20"/>
              </w:rPr>
              <w:t xml:space="preserve">, t.j. montáž a </w:t>
            </w:r>
            <w:r w:rsidRPr="00907368">
              <w:rPr>
                <w:rFonts w:ascii="Tahoma" w:hAnsi="Tahoma" w:cs="Tahoma"/>
                <w:color w:val="auto"/>
                <w:sz w:val="20"/>
                <w:szCs w:val="20"/>
              </w:rPr>
              <w:t xml:space="preserve">zapojenie predmetu zákazky do vyhlasovateľom pripravených pripojovacích bodov médií – elektrická energia, stlačený vzduch, odsávanie, pričom uchádzač je povinný realizovať zaistenie (ochranu) predmetu zákazky pred poškodením a vypracovať a predložiť dokumentáciu o realizácii zapojenia predmetu zákazky nevyhnutnú na inštaláciu a schválenie prevádzky oprávnenými orgánmi a vykonanie </w:t>
            </w:r>
            <w:r w:rsidRPr="00907368">
              <w:rPr>
                <w:rFonts w:ascii="Tahoma" w:hAnsi="Tahoma" w:cs="Tahoma"/>
                <w:color w:val="auto"/>
                <w:sz w:val="20"/>
                <w:szCs w:val="20"/>
              </w:rPr>
              <w:lastRenderedPageBreak/>
              <w:t>všetkých východiskových odborných prehliadok, odborných skúšok, tlakových skúšok a iných požiadaviek na bezpečnú prevádzku stanovené platnou legislatívou EU a SR týkajúce sa predmetu zákazky  a nastavenie predmetu zákazky a oživení predmetu zákazky s tým, že uchádzač je povinný preukázať dosiahnutie všetkých parametrov, ktoré sú v ponuke uchádzača.</w:t>
            </w:r>
          </w:p>
        </w:tc>
        <w:tc>
          <w:tcPr>
            <w:tcW w:w="851" w:type="dxa"/>
          </w:tcPr>
          <w:p w:rsidR="00667AA4" w:rsidRPr="00907368" w:rsidRDefault="00667AA4" w:rsidP="00A50F76">
            <w:pPr>
              <w:tabs>
                <w:tab w:val="left" w:pos="7512"/>
              </w:tabs>
              <w:rPr>
                <w:rFonts w:ascii="Tahoma" w:hAnsi="Tahoma" w:cs="Tahoma"/>
                <w:color w:val="000000"/>
                <w:sz w:val="20"/>
                <w:szCs w:val="20"/>
              </w:rPr>
            </w:pPr>
          </w:p>
        </w:tc>
        <w:tc>
          <w:tcPr>
            <w:tcW w:w="1134" w:type="dxa"/>
          </w:tcPr>
          <w:p w:rsidR="00667AA4" w:rsidRPr="00907368" w:rsidRDefault="00667AA4" w:rsidP="00A50F76">
            <w:pPr>
              <w:tabs>
                <w:tab w:val="left" w:pos="7512"/>
              </w:tabs>
              <w:rPr>
                <w:rFonts w:ascii="Tahoma" w:hAnsi="Tahoma" w:cs="Tahoma"/>
                <w:color w:val="000000"/>
                <w:sz w:val="20"/>
                <w:szCs w:val="20"/>
              </w:rPr>
            </w:pPr>
          </w:p>
        </w:tc>
      </w:tr>
      <w:tr w:rsidR="00A50F76" w:rsidRPr="00907368" w:rsidTr="00783354">
        <w:trPr>
          <w:trHeight w:val="312"/>
        </w:trPr>
        <w:tc>
          <w:tcPr>
            <w:tcW w:w="9640" w:type="dxa"/>
            <w:gridSpan w:val="7"/>
            <w:hideMark/>
          </w:tcPr>
          <w:p w:rsidR="00A50F76" w:rsidRPr="00667AA4" w:rsidRDefault="00A50F76" w:rsidP="00753621">
            <w:pPr>
              <w:tabs>
                <w:tab w:val="left" w:pos="7512"/>
              </w:tabs>
              <w:rPr>
                <w:rFonts w:ascii="Tahoma" w:hAnsi="Tahoma" w:cs="Tahoma"/>
                <w:color w:val="000000"/>
                <w:sz w:val="20"/>
                <w:szCs w:val="20"/>
              </w:rPr>
            </w:pPr>
            <w:r w:rsidRPr="00667AA4">
              <w:rPr>
                <w:rFonts w:ascii="Tahoma" w:hAnsi="Tahoma" w:cs="Tahoma"/>
                <w:sz w:val="20"/>
                <w:szCs w:val="20"/>
              </w:rPr>
              <w:lastRenderedPageBreak/>
              <w:t xml:space="preserve">Cena za celý </w:t>
            </w:r>
            <w:r w:rsidR="00753621" w:rsidRPr="00667AA4">
              <w:rPr>
                <w:rFonts w:ascii="Tahoma" w:hAnsi="Tahoma" w:cs="Tahoma"/>
                <w:sz w:val="20"/>
                <w:szCs w:val="20"/>
              </w:rPr>
              <w:t>predmet zákazky</w:t>
            </w:r>
            <w:r w:rsidRPr="00667AA4">
              <w:rPr>
                <w:rFonts w:ascii="Tahoma" w:hAnsi="Tahoma" w:cs="Tahoma"/>
                <w:sz w:val="20"/>
                <w:szCs w:val="20"/>
              </w:rPr>
              <w:t xml:space="preserve"> v Euro bez DPH</w:t>
            </w:r>
          </w:p>
        </w:tc>
        <w:tc>
          <w:tcPr>
            <w:tcW w:w="1134" w:type="dxa"/>
          </w:tcPr>
          <w:p w:rsidR="00A50F76" w:rsidRPr="00907368" w:rsidRDefault="00A50F76" w:rsidP="00A50F76">
            <w:pPr>
              <w:tabs>
                <w:tab w:val="left" w:pos="7512"/>
              </w:tabs>
              <w:rPr>
                <w:rFonts w:ascii="Tahoma" w:hAnsi="Tahoma" w:cs="Tahoma"/>
                <w:color w:val="000000"/>
                <w:sz w:val="20"/>
                <w:szCs w:val="20"/>
              </w:rPr>
            </w:pPr>
          </w:p>
        </w:tc>
      </w:tr>
    </w:tbl>
    <w:p w:rsidR="00A50F76" w:rsidRPr="00907368" w:rsidRDefault="00A50F76" w:rsidP="00A50F76">
      <w:pPr>
        <w:ind w:left="567"/>
        <w:jc w:val="both"/>
        <w:rPr>
          <w:rFonts w:ascii="Tahoma" w:hAnsi="Tahoma" w:cs="Tahoma"/>
          <w:b/>
          <w:noProof/>
          <w:sz w:val="20"/>
          <w:szCs w:val="20"/>
        </w:rPr>
      </w:pPr>
    </w:p>
    <w:p w:rsidR="00A50F76" w:rsidRPr="00907368" w:rsidRDefault="00A50F76" w:rsidP="00A50F76">
      <w:pPr>
        <w:ind w:left="567"/>
        <w:jc w:val="both"/>
        <w:rPr>
          <w:rFonts w:ascii="Tahoma" w:hAnsi="Tahoma" w:cs="Tahoma"/>
          <w:b/>
          <w:noProof/>
          <w:sz w:val="20"/>
          <w:szCs w:val="20"/>
        </w:rPr>
      </w:pPr>
    </w:p>
    <w:p w:rsidR="00A50F76" w:rsidRPr="00907368" w:rsidRDefault="00A50F76" w:rsidP="00A50F76">
      <w:pPr>
        <w:ind w:left="567"/>
        <w:jc w:val="both"/>
        <w:rPr>
          <w:rFonts w:ascii="Tahoma" w:hAnsi="Tahoma" w:cs="Tahoma"/>
          <w:b/>
          <w:noProof/>
          <w:sz w:val="20"/>
          <w:szCs w:val="20"/>
        </w:rPr>
      </w:pPr>
      <w:r w:rsidRPr="00907368">
        <w:rPr>
          <w:rFonts w:ascii="Tahoma" w:hAnsi="Tahoma" w:cs="Tahoma"/>
          <w:b/>
          <w:noProof/>
          <w:sz w:val="20"/>
          <w:szCs w:val="20"/>
        </w:rPr>
        <w:t>Prílohy :</w:t>
      </w:r>
    </w:p>
    <w:p w:rsidR="00A50F76" w:rsidRPr="00907368" w:rsidRDefault="00A50F76" w:rsidP="0007170C">
      <w:pPr>
        <w:pStyle w:val="Zkladntext212"/>
        <w:rPr>
          <w:rFonts w:ascii="Tahoma" w:hAnsi="Tahoma" w:cs="Tahoma"/>
          <w:sz w:val="20"/>
          <w:szCs w:val="20"/>
        </w:rPr>
      </w:pPr>
    </w:p>
    <w:p w:rsidR="00A50F76" w:rsidRPr="00907368" w:rsidRDefault="00A50F76" w:rsidP="0007170C">
      <w:pPr>
        <w:pStyle w:val="Zkladntext212"/>
        <w:rPr>
          <w:rFonts w:ascii="Tahoma" w:hAnsi="Tahoma" w:cs="Tahoma"/>
          <w:sz w:val="20"/>
          <w:szCs w:val="20"/>
        </w:rPr>
      </w:pPr>
    </w:p>
    <w:p w:rsidR="00FE2F0C" w:rsidRPr="00907368" w:rsidRDefault="00FE2F0C" w:rsidP="0007170C">
      <w:pPr>
        <w:jc w:val="both"/>
        <w:rPr>
          <w:rFonts w:ascii="Tahoma" w:hAnsi="Tahoma" w:cs="Tahoma"/>
          <w:b/>
          <w:sz w:val="20"/>
          <w:szCs w:val="20"/>
        </w:rPr>
      </w:pPr>
    </w:p>
    <w:p w:rsidR="00FE2F0C" w:rsidRPr="00907368" w:rsidRDefault="00FE2F0C" w:rsidP="0007170C">
      <w:pPr>
        <w:jc w:val="both"/>
        <w:rPr>
          <w:rFonts w:ascii="Tahoma" w:hAnsi="Tahoma" w:cs="Tahoma"/>
          <w:b/>
          <w:sz w:val="20"/>
          <w:szCs w:val="20"/>
        </w:rPr>
      </w:pPr>
      <w:r w:rsidRPr="00907368">
        <w:rPr>
          <w:rFonts w:ascii="Tahoma" w:hAnsi="Tahoma" w:cs="Tahoma"/>
          <w:b/>
          <w:sz w:val="20"/>
          <w:szCs w:val="20"/>
        </w:rPr>
        <w:t xml:space="preserve">Prílohy : </w:t>
      </w:r>
    </w:p>
    <w:p w:rsidR="00FE2F0C" w:rsidRPr="00907368" w:rsidRDefault="00FE2F0C" w:rsidP="0007170C">
      <w:pPr>
        <w:jc w:val="both"/>
        <w:rPr>
          <w:rFonts w:ascii="Tahoma" w:hAnsi="Tahoma" w:cs="Tahoma"/>
          <w:b/>
          <w:sz w:val="20"/>
          <w:szCs w:val="20"/>
        </w:rPr>
      </w:pPr>
    </w:p>
    <w:p w:rsidR="00FE2F0C" w:rsidRPr="00907368" w:rsidRDefault="00FE2F0C" w:rsidP="0007170C">
      <w:pPr>
        <w:jc w:val="both"/>
        <w:rPr>
          <w:rFonts w:ascii="Tahoma" w:hAnsi="Tahoma" w:cs="Tahoma"/>
          <w:b/>
          <w:sz w:val="20"/>
          <w:szCs w:val="20"/>
        </w:rPr>
      </w:pPr>
    </w:p>
    <w:p w:rsidR="00FE2F0C" w:rsidRPr="00907368" w:rsidRDefault="00FE2F0C" w:rsidP="0007170C">
      <w:pPr>
        <w:jc w:val="both"/>
        <w:rPr>
          <w:rFonts w:ascii="Tahoma" w:hAnsi="Tahoma" w:cs="Tahoma"/>
          <w:b/>
          <w:sz w:val="20"/>
          <w:szCs w:val="20"/>
        </w:rPr>
      </w:pPr>
    </w:p>
    <w:p w:rsidR="00FE2F0C" w:rsidRPr="00907368" w:rsidRDefault="00FE2F0C" w:rsidP="0007170C">
      <w:pPr>
        <w:jc w:val="both"/>
        <w:rPr>
          <w:rFonts w:ascii="Tahoma" w:hAnsi="Tahoma" w:cs="Tahoma"/>
          <w:sz w:val="20"/>
          <w:szCs w:val="20"/>
        </w:rPr>
      </w:pPr>
      <w:r w:rsidRPr="00907368">
        <w:rPr>
          <w:rFonts w:ascii="Tahoma" w:eastAsia="Arial" w:hAnsi="Tahoma" w:cs="Tahoma"/>
          <w:sz w:val="20"/>
          <w:szCs w:val="20"/>
        </w:rPr>
        <w:t>v ......................., dňa ....................................</w:t>
      </w:r>
      <w:r w:rsidRPr="00907368">
        <w:rPr>
          <w:rFonts w:ascii="Tahoma" w:eastAsia="Arial" w:hAnsi="Tahoma" w:cs="Tahoma"/>
          <w:sz w:val="20"/>
          <w:szCs w:val="20"/>
        </w:rPr>
        <w:tab/>
      </w:r>
      <w:r w:rsidRPr="00907368">
        <w:rPr>
          <w:rFonts w:ascii="Tahoma" w:hAnsi="Tahoma" w:cs="Tahoma"/>
          <w:b/>
          <w:sz w:val="20"/>
          <w:szCs w:val="20"/>
        </w:rPr>
        <w:tab/>
      </w:r>
      <w:r w:rsidRPr="00907368">
        <w:rPr>
          <w:rFonts w:ascii="Tahoma" w:hAnsi="Tahoma" w:cs="Tahoma"/>
          <w:sz w:val="20"/>
          <w:szCs w:val="20"/>
        </w:rPr>
        <w:t>.........................................................</w:t>
      </w:r>
    </w:p>
    <w:p w:rsidR="00FE2F0C" w:rsidRPr="00907368" w:rsidRDefault="00FE2F0C" w:rsidP="0007170C">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pečiatka, meno a podpis </w:t>
      </w:r>
      <w:r w:rsidRPr="00907368">
        <w:rPr>
          <w:rFonts w:ascii="Tahoma" w:hAnsi="Tahoma" w:cs="Tahoma"/>
          <w:sz w:val="20"/>
          <w:szCs w:val="20"/>
        </w:rPr>
        <w:tab/>
      </w:r>
    </w:p>
    <w:p w:rsidR="00FE2F0C" w:rsidRPr="00907368" w:rsidRDefault="00FE2F0C" w:rsidP="0007170C">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        uchádzača</w:t>
      </w:r>
    </w:p>
    <w:p w:rsidR="00FE2F0C" w:rsidRPr="00907368" w:rsidRDefault="00FE2F0C">
      <w:pPr>
        <w:rPr>
          <w:rFonts w:ascii="Tahoma" w:hAnsi="Tahoma" w:cs="Tahoma"/>
          <w:b/>
          <w:sz w:val="20"/>
          <w:szCs w:val="20"/>
        </w:rPr>
      </w:pPr>
      <w:r w:rsidRPr="00907368">
        <w:rPr>
          <w:rFonts w:ascii="Tahoma" w:hAnsi="Tahoma" w:cs="Tahoma"/>
          <w:b/>
          <w:sz w:val="20"/>
          <w:szCs w:val="20"/>
        </w:rPr>
        <w:br w:type="page"/>
      </w:r>
    </w:p>
    <w:p w:rsidR="00FE2F0C" w:rsidRPr="00907368" w:rsidRDefault="00FE2F0C" w:rsidP="0007170C">
      <w:pPr>
        <w:pStyle w:val="Odsekzoznamu"/>
        <w:ind w:left="0"/>
        <w:jc w:val="right"/>
        <w:rPr>
          <w:rFonts w:ascii="Tahoma" w:hAnsi="Tahoma" w:cs="Tahoma"/>
          <w:b/>
          <w:sz w:val="20"/>
          <w:szCs w:val="20"/>
        </w:rPr>
      </w:pPr>
      <w:r w:rsidRPr="00907368">
        <w:rPr>
          <w:rFonts w:ascii="Tahoma" w:hAnsi="Tahoma" w:cs="Tahoma"/>
          <w:b/>
          <w:sz w:val="20"/>
          <w:szCs w:val="20"/>
        </w:rPr>
        <w:lastRenderedPageBreak/>
        <w:t>Príloha č. 5 k  Výzve na predkladanie ponúk</w:t>
      </w:r>
    </w:p>
    <w:p w:rsidR="00FE2F0C" w:rsidRPr="00907368" w:rsidRDefault="00FE2F0C" w:rsidP="0007170C">
      <w:pPr>
        <w:ind w:left="709" w:hanging="709"/>
        <w:jc w:val="both"/>
        <w:rPr>
          <w:rFonts w:ascii="Tahoma" w:hAnsi="Tahoma" w:cs="Tahoma"/>
          <w:sz w:val="20"/>
          <w:szCs w:val="20"/>
          <w:highlight w:val="cyan"/>
        </w:rPr>
      </w:pPr>
    </w:p>
    <w:p w:rsidR="00FE2F0C" w:rsidRPr="00907368" w:rsidRDefault="00FE2F0C" w:rsidP="0007170C">
      <w:pPr>
        <w:ind w:left="709" w:hanging="709"/>
        <w:jc w:val="center"/>
        <w:rPr>
          <w:rFonts w:ascii="Tahoma" w:eastAsia="Calibri" w:hAnsi="Tahoma" w:cs="Tahoma"/>
          <w:b/>
          <w:color w:val="000000"/>
          <w:sz w:val="20"/>
          <w:szCs w:val="20"/>
        </w:rPr>
      </w:pPr>
      <w:r w:rsidRPr="00907368">
        <w:rPr>
          <w:rFonts w:ascii="Tahoma" w:hAnsi="Tahoma" w:cs="Tahoma"/>
          <w:b/>
          <w:sz w:val="20"/>
          <w:szCs w:val="20"/>
        </w:rPr>
        <w:t>T</w:t>
      </w:r>
      <w:r w:rsidRPr="00907368">
        <w:rPr>
          <w:rFonts w:ascii="Tahoma" w:eastAsia="Calibri" w:hAnsi="Tahoma" w:cs="Tahoma"/>
          <w:b/>
          <w:color w:val="000000"/>
          <w:sz w:val="20"/>
          <w:szCs w:val="20"/>
        </w:rPr>
        <w:t>abuľku technických údajov - návrh uchádzača</w:t>
      </w:r>
    </w:p>
    <w:p w:rsidR="00FE2F0C" w:rsidRPr="00907368" w:rsidRDefault="00FE2F0C" w:rsidP="0007170C">
      <w:pPr>
        <w:ind w:left="709" w:hanging="709"/>
        <w:jc w:val="center"/>
        <w:rPr>
          <w:rFonts w:ascii="Tahoma" w:eastAsia="Calibri" w:hAnsi="Tahoma" w:cs="Tahoma"/>
          <w:b/>
          <w:color w:val="000000"/>
          <w:sz w:val="20"/>
          <w:szCs w:val="20"/>
        </w:rPr>
      </w:pPr>
    </w:p>
    <w:p w:rsidR="00FE2F0C" w:rsidRPr="00907368" w:rsidRDefault="00FE2F0C" w:rsidP="00BD6F15">
      <w:pPr>
        <w:pStyle w:val="Zkladntext212"/>
        <w:numPr>
          <w:ilvl w:val="3"/>
          <w:numId w:val="26"/>
        </w:numPr>
        <w:ind w:left="426"/>
        <w:rPr>
          <w:rFonts w:ascii="Tahoma" w:hAnsi="Tahoma" w:cs="Tahoma"/>
          <w:b w:val="0"/>
          <w:sz w:val="20"/>
          <w:szCs w:val="20"/>
        </w:rPr>
      </w:pPr>
      <w:r w:rsidRPr="00907368">
        <w:rPr>
          <w:rFonts w:ascii="Tahoma" w:hAnsi="Tahoma" w:cs="Tahoma"/>
          <w:b w:val="0"/>
          <w:sz w:val="20"/>
          <w:szCs w:val="20"/>
        </w:rPr>
        <w:t>Obchodné meno uchádzača: ............................................................................................</w:t>
      </w:r>
    </w:p>
    <w:p w:rsidR="00FE2F0C" w:rsidRPr="00907368" w:rsidRDefault="00FE2F0C" w:rsidP="0007170C">
      <w:pPr>
        <w:pStyle w:val="Zkladntext212"/>
        <w:ind w:left="426"/>
        <w:rPr>
          <w:rFonts w:ascii="Tahoma" w:hAnsi="Tahoma" w:cs="Tahoma"/>
          <w:b w:val="0"/>
          <w:sz w:val="20"/>
          <w:szCs w:val="20"/>
        </w:rPr>
      </w:pPr>
    </w:p>
    <w:p w:rsidR="00FE2F0C" w:rsidRPr="00907368" w:rsidRDefault="00FE2F0C" w:rsidP="00BD6F15">
      <w:pPr>
        <w:pStyle w:val="Zkladntext212"/>
        <w:numPr>
          <w:ilvl w:val="3"/>
          <w:numId w:val="26"/>
        </w:numPr>
        <w:ind w:left="426"/>
        <w:rPr>
          <w:rFonts w:ascii="Tahoma" w:hAnsi="Tahoma" w:cs="Tahoma"/>
          <w:b w:val="0"/>
          <w:sz w:val="20"/>
          <w:szCs w:val="20"/>
        </w:rPr>
      </w:pPr>
      <w:r w:rsidRPr="00907368">
        <w:rPr>
          <w:rFonts w:ascii="Tahoma" w:hAnsi="Tahoma" w:cs="Tahoma"/>
          <w:b w:val="0"/>
          <w:sz w:val="20"/>
          <w:szCs w:val="20"/>
        </w:rPr>
        <w:t>Sídlo alebo miesto podnikania uchádzača: .......................................................................</w:t>
      </w:r>
    </w:p>
    <w:p w:rsidR="00FE2F0C" w:rsidRPr="00907368" w:rsidRDefault="00FE2F0C" w:rsidP="0007170C">
      <w:pPr>
        <w:pStyle w:val="Zkladntext212"/>
        <w:rPr>
          <w:rFonts w:ascii="Tahoma" w:hAnsi="Tahoma" w:cs="Tahoma"/>
          <w:b w:val="0"/>
          <w:sz w:val="20"/>
          <w:szCs w:val="20"/>
        </w:rPr>
      </w:pPr>
    </w:p>
    <w:p w:rsidR="00FE2F0C" w:rsidRPr="00907368" w:rsidRDefault="00FE2F0C" w:rsidP="00BD6F15">
      <w:pPr>
        <w:pStyle w:val="Zkladntext212"/>
        <w:numPr>
          <w:ilvl w:val="3"/>
          <w:numId w:val="26"/>
        </w:numPr>
        <w:ind w:left="426"/>
        <w:rPr>
          <w:rFonts w:ascii="Tahoma" w:hAnsi="Tahoma" w:cs="Tahoma"/>
          <w:b w:val="0"/>
          <w:sz w:val="20"/>
          <w:szCs w:val="20"/>
        </w:rPr>
      </w:pPr>
      <w:r w:rsidRPr="00907368">
        <w:rPr>
          <w:rFonts w:ascii="Tahoma" w:hAnsi="Tahoma" w:cs="Tahoma"/>
          <w:b w:val="0"/>
          <w:sz w:val="20"/>
          <w:szCs w:val="20"/>
        </w:rPr>
        <w:t>IČO : ..................................................................</w:t>
      </w:r>
    </w:p>
    <w:p w:rsidR="00FE2F0C" w:rsidRPr="00907368" w:rsidRDefault="00FE2F0C" w:rsidP="0007170C">
      <w:pPr>
        <w:pStyle w:val="Zkladntext212"/>
        <w:ind w:left="426"/>
        <w:rPr>
          <w:rFonts w:ascii="Tahoma" w:hAnsi="Tahoma" w:cs="Tahoma"/>
          <w:b w:val="0"/>
          <w:sz w:val="20"/>
          <w:szCs w:val="20"/>
        </w:rPr>
      </w:pPr>
    </w:p>
    <w:p w:rsidR="00FE2F0C" w:rsidRPr="00907368" w:rsidRDefault="00FE2F0C" w:rsidP="00BD6F15">
      <w:pPr>
        <w:pStyle w:val="Zkladntext212"/>
        <w:numPr>
          <w:ilvl w:val="3"/>
          <w:numId w:val="26"/>
        </w:numPr>
        <w:ind w:left="426"/>
        <w:rPr>
          <w:rFonts w:ascii="Tahoma" w:hAnsi="Tahoma" w:cs="Tahoma"/>
          <w:b w:val="0"/>
          <w:sz w:val="20"/>
          <w:szCs w:val="20"/>
        </w:rPr>
      </w:pPr>
      <w:r w:rsidRPr="00907368">
        <w:rPr>
          <w:rFonts w:ascii="Tahoma" w:hAnsi="Tahoma" w:cs="Tahoma"/>
          <w:b w:val="0"/>
          <w:sz w:val="20"/>
          <w:szCs w:val="20"/>
        </w:rPr>
        <w:t xml:space="preserve">Názov zákazky : </w:t>
      </w:r>
      <w:r w:rsidRPr="00907368">
        <w:rPr>
          <w:rFonts w:ascii="Tahoma" w:hAnsi="Tahoma" w:cs="Tahoma"/>
          <w:sz w:val="20"/>
          <w:szCs w:val="20"/>
        </w:rPr>
        <w:t>„</w:t>
      </w:r>
      <w:r w:rsidRPr="00907368">
        <w:rPr>
          <w:rFonts w:ascii="Tahoma" w:hAnsi="Tahoma" w:cs="Tahoma"/>
          <w:noProof/>
          <w:sz w:val="20"/>
          <w:szCs w:val="20"/>
        </w:rPr>
        <w:t>Dodávka inovatívnej technológie</w:t>
      </w:r>
      <w:r w:rsidRPr="00907368">
        <w:rPr>
          <w:rFonts w:ascii="Tahoma" w:hAnsi="Tahoma" w:cs="Tahoma"/>
          <w:sz w:val="20"/>
          <w:szCs w:val="20"/>
        </w:rPr>
        <w:t>“</w:t>
      </w:r>
    </w:p>
    <w:p w:rsidR="00FE2F0C" w:rsidRPr="00907368" w:rsidRDefault="00FE2F0C" w:rsidP="0007170C">
      <w:pPr>
        <w:pStyle w:val="Odsekzoznamu"/>
        <w:rPr>
          <w:rFonts w:ascii="Tahoma" w:hAnsi="Tahoma" w:cs="Tahoma"/>
          <w:b/>
          <w:sz w:val="20"/>
          <w:szCs w:val="20"/>
        </w:rPr>
      </w:pPr>
    </w:p>
    <w:p w:rsidR="00FE2F0C" w:rsidRPr="00907368" w:rsidRDefault="00FE2F0C" w:rsidP="00BD6F15">
      <w:pPr>
        <w:pStyle w:val="Zkladntext212"/>
        <w:numPr>
          <w:ilvl w:val="3"/>
          <w:numId w:val="26"/>
        </w:numPr>
        <w:ind w:left="426"/>
        <w:rPr>
          <w:rFonts w:ascii="Tahoma" w:hAnsi="Tahoma" w:cs="Tahoma"/>
          <w:b w:val="0"/>
          <w:sz w:val="20"/>
          <w:szCs w:val="20"/>
        </w:rPr>
      </w:pPr>
      <w:r w:rsidRPr="00907368">
        <w:rPr>
          <w:rFonts w:ascii="Tahoma" w:hAnsi="Tahoma" w:cs="Tahoma"/>
          <w:b w:val="0"/>
          <w:sz w:val="20"/>
          <w:szCs w:val="20"/>
        </w:rPr>
        <w:t xml:space="preserve">Časť 3. predmetu zákazky : </w:t>
      </w:r>
      <w:r w:rsidRPr="00907368">
        <w:rPr>
          <w:rFonts w:ascii="Tahoma" w:hAnsi="Tahoma" w:cs="Tahoma"/>
          <w:noProof/>
          <w:sz w:val="20"/>
          <w:szCs w:val="20"/>
        </w:rPr>
        <w:t>Zdvíhacie zariadenie</w:t>
      </w:r>
    </w:p>
    <w:p w:rsidR="00FE2F0C" w:rsidRPr="00907368" w:rsidRDefault="00FE2F0C" w:rsidP="0007170C">
      <w:pPr>
        <w:pStyle w:val="Zkladntext212"/>
        <w:ind w:left="426"/>
        <w:rPr>
          <w:rFonts w:ascii="Tahoma" w:hAnsi="Tahoma" w:cs="Tahoma"/>
          <w:b w:val="0"/>
          <w:sz w:val="20"/>
          <w:szCs w:val="20"/>
        </w:rPr>
      </w:pPr>
    </w:p>
    <w:p w:rsidR="00FE2F0C" w:rsidRPr="00907368" w:rsidRDefault="00FE2F0C" w:rsidP="00BD6F15">
      <w:pPr>
        <w:pStyle w:val="Zkladntext212"/>
        <w:numPr>
          <w:ilvl w:val="3"/>
          <w:numId w:val="26"/>
        </w:numPr>
        <w:ind w:left="426"/>
        <w:rPr>
          <w:rFonts w:ascii="Tahoma" w:hAnsi="Tahoma" w:cs="Tahoma"/>
          <w:b w:val="0"/>
          <w:sz w:val="20"/>
          <w:szCs w:val="20"/>
        </w:rPr>
      </w:pPr>
      <w:r w:rsidRPr="00907368">
        <w:rPr>
          <w:rFonts w:ascii="Tahoma" w:hAnsi="Tahoma" w:cs="Tahoma"/>
          <w:b w:val="0"/>
          <w:sz w:val="20"/>
          <w:szCs w:val="20"/>
        </w:rPr>
        <w:t>Názov výrobcu a typové označenie : ......................................................................................</w:t>
      </w:r>
    </w:p>
    <w:p w:rsidR="00DC62EF" w:rsidRPr="00EB47F3" w:rsidRDefault="00FE2F0C" w:rsidP="0007170C">
      <w:pPr>
        <w:pStyle w:val="Zkladntext212"/>
        <w:rPr>
          <w:rFonts w:ascii="Tahoma" w:hAnsi="Tahoma" w:cs="Tahoma"/>
          <w:b w:val="0"/>
          <w:sz w:val="20"/>
          <w:szCs w:val="20"/>
        </w:rPr>
      </w:pPr>
      <w:r w:rsidRPr="00907368">
        <w:rPr>
          <w:rFonts w:ascii="Tahoma" w:hAnsi="Tahoma" w:cs="Tahoma"/>
          <w:sz w:val="20"/>
          <w:szCs w:val="20"/>
        </w:rPr>
        <w:t xml:space="preserve">         </w:t>
      </w:r>
      <w:r w:rsidRPr="00EB47F3">
        <w:rPr>
          <w:rFonts w:ascii="Tahoma" w:hAnsi="Tahoma" w:cs="Tahoma"/>
          <w:b w:val="0"/>
          <w:sz w:val="20"/>
          <w:szCs w:val="20"/>
        </w:rPr>
        <w:t>Počet kusov :1 ks</w:t>
      </w:r>
    </w:p>
    <w:tbl>
      <w:tblPr>
        <w:tblStyle w:val="Mriekatabuky"/>
        <w:tblW w:w="10618" w:type="dxa"/>
        <w:jc w:val="center"/>
        <w:tblLayout w:type="fixed"/>
        <w:tblLook w:val="04A0"/>
      </w:tblPr>
      <w:tblGrid>
        <w:gridCol w:w="365"/>
        <w:gridCol w:w="2039"/>
        <w:gridCol w:w="3537"/>
        <w:gridCol w:w="1708"/>
        <w:gridCol w:w="850"/>
        <w:gridCol w:w="284"/>
        <w:gridCol w:w="708"/>
        <w:gridCol w:w="1127"/>
      </w:tblGrid>
      <w:tr w:rsidR="00DC62EF" w:rsidRPr="00907368" w:rsidTr="0038161F">
        <w:trPr>
          <w:trHeight w:val="176"/>
          <w:jc w:val="center"/>
        </w:trPr>
        <w:tc>
          <w:tcPr>
            <w:tcW w:w="5941" w:type="dxa"/>
            <w:gridSpan w:val="3"/>
            <w:noWrap/>
          </w:tcPr>
          <w:p w:rsidR="00DC62EF" w:rsidRPr="00907368" w:rsidRDefault="00DC62EF" w:rsidP="000C1C59">
            <w:pPr>
              <w:tabs>
                <w:tab w:val="left" w:pos="-7905"/>
              </w:tabs>
              <w:rPr>
                <w:rFonts w:ascii="Tahoma" w:hAnsi="Tahoma" w:cs="Tahoma"/>
                <w:sz w:val="20"/>
                <w:szCs w:val="20"/>
              </w:rPr>
            </w:pPr>
            <w:r w:rsidRPr="00907368">
              <w:rPr>
                <w:rFonts w:ascii="Tahoma" w:hAnsi="Tahoma" w:cs="Tahoma"/>
                <w:sz w:val="20"/>
                <w:szCs w:val="20"/>
              </w:rPr>
              <w:t>Opis</w:t>
            </w:r>
          </w:p>
        </w:tc>
        <w:tc>
          <w:tcPr>
            <w:tcW w:w="1708" w:type="dxa"/>
            <w:noWrap/>
            <w:vAlign w:val="center"/>
          </w:tcPr>
          <w:p w:rsidR="00DC62EF" w:rsidRPr="00907368" w:rsidRDefault="00DC62EF" w:rsidP="000C1C59">
            <w:pPr>
              <w:ind w:right="-108"/>
              <w:jc w:val="center"/>
              <w:rPr>
                <w:rFonts w:ascii="Tahoma" w:hAnsi="Tahoma" w:cs="Tahoma"/>
                <w:sz w:val="20"/>
                <w:szCs w:val="20"/>
              </w:rPr>
            </w:pPr>
            <w:r w:rsidRPr="00907368">
              <w:rPr>
                <w:rFonts w:ascii="Tahoma" w:hAnsi="Tahoma" w:cs="Tahoma"/>
                <w:sz w:val="20"/>
                <w:szCs w:val="20"/>
              </w:rPr>
              <w:t>Požadovaná hodnota</w:t>
            </w:r>
          </w:p>
        </w:tc>
        <w:tc>
          <w:tcPr>
            <w:tcW w:w="850" w:type="dxa"/>
          </w:tcPr>
          <w:p w:rsidR="00DC62EF" w:rsidRPr="00907368" w:rsidRDefault="00DC62EF" w:rsidP="00D3742E">
            <w:pPr>
              <w:ind w:left="-108" w:right="-108"/>
              <w:jc w:val="center"/>
              <w:rPr>
                <w:rFonts w:ascii="Tahoma" w:hAnsi="Tahoma" w:cs="Tahoma"/>
                <w:sz w:val="20"/>
                <w:szCs w:val="20"/>
              </w:rPr>
            </w:pPr>
            <w:r w:rsidRPr="00907368">
              <w:rPr>
                <w:rFonts w:ascii="Tahoma" w:hAnsi="Tahoma" w:cs="Tahoma"/>
                <w:sz w:val="20"/>
                <w:szCs w:val="20"/>
              </w:rPr>
              <w:t>Jednotka</w:t>
            </w:r>
          </w:p>
        </w:tc>
        <w:tc>
          <w:tcPr>
            <w:tcW w:w="992" w:type="dxa"/>
            <w:gridSpan w:val="2"/>
            <w:vAlign w:val="center"/>
          </w:tcPr>
          <w:p w:rsidR="00DC62EF" w:rsidRPr="00907368" w:rsidRDefault="00DC62EF" w:rsidP="00982B44">
            <w:pPr>
              <w:ind w:left="-108" w:right="-159"/>
              <w:jc w:val="center"/>
              <w:rPr>
                <w:rFonts w:ascii="Tahoma" w:hAnsi="Tahoma" w:cs="Tahoma"/>
                <w:bCs/>
                <w:sz w:val="20"/>
                <w:szCs w:val="20"/>
              </w:rPr>
            </w:pPr>
            <w:r w:rsidRPr="00907368">
              <w:rPr>
                <w:rFonts w:ascii="Tahoma" w:hAnsi="Tahoma" w:cs="Tahoma"/>
                <w:bCs/>
                <w:noProof/>
                <w:color w:val="000000"/>
                <w:sz w:val="20"/>
                <w:szCs w:val="20"/>
              </w:rPr>
              <w:t>Pon</w:t>
            </w:r>
            <w:r w:rsidR="00982B44">
              <w:rPr>
                <w:rFonts w:ascii="Tahoma" w:hAnsi="Tahoma" w:cs="Tahoma"/>
                <w:bCs/>
                <w:noProof/>
                <w:color w:val="000000"/>
                <w:sz w:val="20"/>
                <w:szCs w:val="20"/>
              </w:rPr>
              <w:t>ú</w:t>
            </w:r>
            <w:r w:rsidRPr="00907368">
              <w:rPr>
                <w:rFonts w:ascii="Tahoma" w:hAnsi="Tahoma" w:cs="Tahoma"/>
                <w:bCs/>
                <w:noProof/>
                <w:color w:val="000000"/>
                <w:sz w:val="20"/>
                <w:szCs w:val="20"/>
              </w:rPr>
              <w:t xml:space="preserve">kana hodnota  </w:t>
            </w:r>
          </w:p>
        </w:tc>
        <w:tc>
          <w:tcPr>
            <w:tcW w:w="1127" w:type="dxa"/>
            <w:noWrap/>
            <w:vAlign w:val="center"/>
          </w:tcPr>
          <w:p w:rsidR="00DC62EF" w:rsidRPr="00907368" w:rsidRDefault="00DC62EF" w:rsidP="000C1C59">
            <w:pPr>
              <w:ind w:left="-108" w:right="-110"/>
              <w:jc w:val="center"/>
              <w:rPr>
                <w:rFonts w:ascii="Tahoma" w:hAnsi="Tahoma" w:cs="Tahoma"/>
                <w:bCs/>
                <w:noProof/>
                <w:sz w:val="20"/>
                <w:szCs w:val="20"/>
              </w:rPr>
            </w:pPr>
            <w:r w:rsidRPr="00907368">
              <w:rPr>
                <w:rFonts w:ascii="Tahoma" w:hAnsi="Tahoma" w:cs="Tahoma"/>
                <w:bCs/>
                <w:noProof/>
                <w:sz w:val="20"/>
                <w:szCs w:val="20"/>
              </w:rPr>
              <w:t>Cena v Euro</w:t>
            </w:r>
          </w:p>
          <w:p w:rsidR="00DC62EF" w:rsidRPr="00907368" w:rsidRDefault="00DC62EF" w:rsidP="0038161F">
            <w:pPr>
              <w:ind w:left="-101" w:right="-115"/>
              <w:jc w:val="center"/>
              <w:rPr>
                <w:rFonts w:ascii="Tahoma" w:hAnsi="Tahoma" w:cs="Tahoma"/>
                <w:bCs/>
                <w:sz w:val="20"/>
                <w:szCs w:val="20"/>
              </w:rPr>
            </w:pPr>
            <w:r w:rsidRPr="00907368">
              <w:rPr>
                <w:rFonts w:ascii="Tahoma" w:hAnsi="Tahoma" w:cs="Tahoma"/>
                <w:bCs/>
                <w:noProof/>
                <w:sz w:val="20"/>
                <w:szCs w:val="20"/>
              </w:rPr>
              <w:t>bez DPH</w:t>
            </w:r>
          </w:p>
        </w:tc>
      </w:tr>
      <w:tr w:rsidR="00DC62EF" w:rsidRPr="00907368" w:rsidTr="0038161F">
        <w:trPr>
          <w:trHeight w:val="319"/>
          <w:jc w:val="center"/>
        </w:trPr>
        <w:tc>
          <w:tcPr>
            <w:tcW w:w="5941" w:type="dxa"/>
            <w:gridSpan w:val="3"/>
            <w:noWrap/>
          </w:tcPr>
          <w:p w:rsidR="00DC62EF" w:rsidRPr="00907368" w:rsidRDefault="00DC62EF" w:rsidP="000C1C59">
            <w:pPr>
              <w:rPr>
                <w:rFonts w:ascii="Tahoma" w:hAnsi="Tahoma" w:cs="Tahoma"/>
                <w:sz w:val="20"/>
                <w:szCs w:val="20"/>
              </w:rPr>
            </w:pPr>
            <w:r w:rsidRPr="00907368">
              <w:rPr>
                <w:rFonts w:ascii="Tahoma" w:hAnsi="Tahoma" w:cs="Tahoma"/>
                <w:sz w:val="20"/>
                <w:szCs w:val="20"/>
              </w:rPr>
              <w:t xml:space="preserve">Zdvíhacie zariadenie je určené na manipuláciu so vstupným materiálom a výstupným obrobkom pri  CNC  plazmový rezací systém  </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 xml:space="preserve">áno </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val="restart"/>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5941" w:type="dxa"/>
            <w:gridSpan w:val="3"/>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Napájanie 3+PE(PEN) 50 Hz 400V / TN-C</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850" w:type="dxa"/>
            <w:noWrap/>
            <w:vAlign w:val="center"/>
          </w:tcPr>
          <w:p w:rsidR="00DC62EF" w:rsidRPr="00907368" w:rsidRDefault="00A45EC7"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982B44">
        <w:trPr>
          <w:trHeight w:val="125"/>
          <w:jc w:val="center"/>
        </w:trPr>
        <w:tc>
          <w:tcPr>
            <w:tcW w:w="5941" w:type="dxa"/>
            <w:gridSpan w:val="3"/>
            <w:noWrap/>
          </w:tcPr>
          <w:p w:rsidR="00DC62EF" w:rsidRPr="00907368" w:rsidRDefault="00DC62EF" w:rsidP="000C1C59">
            <w:pPr>
              <w:ind w:right="-140"/>
              <w:rPr>
                <w:rFonts w:ascii="Tahoma" w:hAnsi="Tahoma" w:cs="Tahoma"/>
                <w:sz w:val="20"/>
                <w:szCs w:val="20"/>
              </w:rPr>
            </w:pPr>
            <w:r w:rsidRPr="00907368">
              <w:rPr>
                <w:rFonts w:ascii="Tahoma" w:hAnsi="Tahoma" w:cs="Tahoma"/>
                <w:sz w:val="20"/>
                <w:szCs w:val="20"/>
              </w:rPr>
              <w:t xml:space="preserve">Celkový maximálny príkon </w:t>
            </w:r>
          </w:p>
        </w:tc>
        <w:tc>
          <w:tcPr>
            <w:tcW w:w="1708" w:type="dxa"/>
          </w:tcPr>
          <w:p w:rsidR="00DC62EF" w:rsidRPr="00907368" w:rsidRDefault="00DC62EF" w:rsidP="000C1C59">
            <w:pPr>
              <w:ind w:right="-140"/>
              <w:jc w:val="center"/>
              <w:rPr>
                <w:rFonts w:ascii="Tahoma" w:hAnsi="Tahoma" w:cs="Tahoma"/>
                <w:sz w:val="20"/>
                <w:szCs w:val="20"/>
              </w:rPr>
            </w:pPr>
            <w:r w:rsidRPr="00907368">
              <w:rPr>
                <w:rFonts w:ascii="Tahoma" w:hAnsi="Tahoma" w:cs="Tahoma"/>
                <w:sz w:val="20"/>
                <w:szCs w:val="20"/>
              </w:rPr>
              <w:t>Max. 5</w:t>
            </w:r>
          </w:p>
        </w:tc>
        <w:tc>
          <w:tcPr>
            <w:tcW w:w="850" w:type="dxa"/>
            <w:noWrap/>
          </w:tcPr>
          <w:p w:rsidR="00DC62EF" w:rsidRPr="00907368" w:rsidRDefault="00DC62EF" w:rsidP="000C1C59">
            <w:pPr>
              <w:ind w:right="-140"/>
              <w:jc w:val="center"/>
              <w:rPr>
                <w:rFonts w:ascii="Tahoma" w:hAnsi="Tahoma" w:cs="Tahoma"/>
                <w:sz w:val="20"/>
                <w:szCs w:val="20"/>
              </w:rPr>
            </w:pPr>
            <w:r w:rsidRPr="00907368">
              <w:rPr>
                <w:rFonts w:ascii="Tahoma" w:hAnsi="Tahoma" w:cs="Tahoma"/>
                <w:sz w:val="20"/>
                <w:szCs w:val="20"/>
              </w:rPr>
              <w:t>kW</w:t>
            </w:r>
          </w:p>
        </w:tc>
        <w:tc>
          <w:tcPr>
            <w:tcW w:w="992" w:type="dxa"/>
            <w:gridSpan w:val="2"/>
          </w:tcPr>
          <w:p w:rsidR="00DC62EF" w:rsidRPr="00907368" w:rsidRDefault="00DC62EF" w:rsidP="000C1C59">
            <w:pPr>
              <w:ind w:right="-140"/>
              <w:jc w:val="center"/>
              <w:rPr>
                <w:rFonts w:ascii="Tahoma" w:hAnsi="Tahoma" w:cs="Tahoma"/>
                <w:sz w:val="20"/>
                <w:szCs w:val="20"/>
              </w:rPr>
            </w:pPr>
          </w:p>
        </w:tc>
        <w:tc>
          <w:tcPr>
            <w:tcW w:w="1127" w:type="dxa"/>
            <w:vMerge/>
          </w:tcPr>
          <w:p w:rsidR="00DC62EF" w:rsidRPr="00907368" w:rsidRDefault="00DC62EF" w:rsidP="000C1C59">
            <w:pPr>
              <w:ind w:right="-140"/>
              <w:jc w:val="center"/>
              <w:rPr>
                <w:rFonts w:ascii="Tahoma" w:hAnsi="Tahoma" w:cs="Tahoma"/>
                <w:sz w:val="20"/>
                <w:szCs w:val="20"/>
              </w:rPr>
            </w:pPr>
          </w:p>
        </w:tc>
      </w:tr>
      <w:tr w:rsidR="00DC62EF" w:rsidRPr="00907368" w:rsidTr="0038161F">
        <w:trPr>
          <w:trHeight w:val="319"/>
          <w:jc w:val="center"/>
        </w:trPr>
        <w:tc>
          <w:tcPr>
            <w:tcW w:w="5941" w:type="dxa"/>
            <w:gridSpan w:val="3"/>
            <w:noWrap/>
            <w:vAlign w:val="center"/>
          </w:tcPr>
          <w:p w:rsidR="00DC62EF" w:rsidRPr="00907368" w:rsidRDefault="00DC62EF" w:rsidP="000C1C59">
            <w:pPr>
              <w:ind w:right="-108"/>
              <w:rPr>
                <w:rFonts w:ascii="Tahoma" w:hAnsi="Tahoma" w:cs="Tahoma"/>
                <w:sz w:val="20"/>
                <w:szCs w:val="20"/>
              </w:rPr>
            </w:pPr>
            <w:r w:rsidRPr="00907368">
              <w:rPr>
                <w:rFonts w:ascii="Tahoma" w:hAnsi="Tahoma" w:cs="Tahoma"/>
                <w:sz w:val="20"/>
                <w:szCs w:val="20"/>
              </w:rPr>
              <w:t>Bezpečnostné prvky zabezpečujúce bezpečnú prevádzku a splňujúce požiadavky legislatív SR a EU</w:t>
            </w:r>
          </w:p>
        </w:tc>
        <w:tc>
          <w:tcPr>
            <w:tcW w:w="1708" w:type="dxa"/>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val="restart"/>
            <w:noWrap/>
            <w:textDirection w:val="btLr"/>
          </w:tcPr>
          <w:p w:rsidR="00DC62EF" w:rsidRPr="00907368" w:rsidRDefault="00DC62EF" w:rsidP="000C1C59">
            <w:pPr>
              <w:ind w:left="113" w:right="113"/>
              <w:jc w:val="center"/>
              <w:rPr>
                <w:rFonts w:ascii="Tahoma" w:hAnsi="Tahoma" w:cs="Tahoma"/>
                <w:sz w:val="20"/>
                <w:szCs w:val="20"/>
              </w:rPr>
            </w:pPr>
            <w:r w:rsidRPr="00907368">
              <w:rPr>
                <w:rFonts w:ascii="Tahoma" w:hAnsi="Tahoma" w:cs="Tahoma"/>
                <w:sz w:val="20"/>
                <w:szCs w:val="20"/>
              </w:rPr>
              <w:t xml:space="preserve">Žeriav </w:t>
            </w: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Maximálna nosnosť</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 xml:space="preserve">min. 3200 </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kg</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noWrap/>
            <w:textDirection w:val="btLr"/>
          </w:tcPr>
          <w:p w:rsidR="00DC62EF" w:rsidRPr="00907368" w:rsidRDefault="00DC62EF" w:rsidP="000C1C59">
            <w:pPr>
              <w:ind w:left="113" w:right="113"/>
              <w:jc w:val="cente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 xml:space="preserve">Rozpätie – jednoduchý most </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8000</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 xml:space="preserve">Výška zdvihu </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2500</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Celková dĺžka dráhy</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8500</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Celkový počet stĺpov</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 xml:space="preserve">max. 4 </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ks</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Rýchlosť zdvihu I. poloha ovládača</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 xml:space="preserve">min. 1,25 </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m/min</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Rýchlosť zdvihu II. poloha ovládača</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 xml:space="preserve">min. 5 </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m/min</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Elektrický pojazd kladkostroja - I. poloha ovládača</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5</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m/min</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Elektrický pojazd kladkostroja - II. poloha ovládača</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20</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m/min</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Hák DIN 15401</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9"/>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Hlavné ovládanie žeriavu – rádiové diaľkové ovládanie</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val="restart"/>
            <w:textDirection w:val="btLr"/>
          </w:tcPr>
          <w:p w:rsidR="00DC62EF" w:rsidRPr="00907368" w:rsidRDefault="00DC62EF" w:rsidP="000C1C59">
            <w:pPr>
              <w:ind w:left="113" w:right="113"/>
              <w:jc w:val="center"/>
              <w:rPr>
                <w:rFonts w:ascii="Tahoma" w:hAnsi="Tahoma" w:cs="Tahoma"/>
                <w:sz w:val="20"/>
                <w:szCs w:val="20"/>
              </w:rPr>
            </w:pPr>
            <w:r w:rsidRPr="00907368">
              <w:rPr>
                <w:rFonts w:ascii="Tahoma" w:hAnsi="Tahoma" w:cs="Tahoma"/>
                <w:sz w:val="20"/>
                <w:szCs w:val="20"/>
              </w:rPr>
              <w:t>Vákuový uchopovač</w:t>
            </w: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Povrch bremena</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hladký</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color w:val="FF0000"/>
                <w:sz w:val="20"/>
                <w:szCs w:val="20"/>
              </w:rPr>
            </w:pPr>
            <w:r w:rsidRPr="00907368">
              <w:rPr>
                <w:rFonts w:ascii="Tahoma" w:hAnsi="Tahoma" w:cs="Tahoma"/>
                <w:sz w:val="20"/>
                <w:szCs w:val="20"/>
              </w:rPr>
              <w:t>Rozmery zdvíhaného materiálu</w:t>
            </w:r>
            <w:r w:rsidRPr="00907368">
              <w:rPr>
                <w:rFonts w:ascii="Tahoma" w:hAnsi="Tahoma" w:cs="Tahoma"/>
                <w:color w:val="FF0000"/>
                <w:sz w:val="20"/>
                <w:szCs w:val="20"/>
              </w:rPr>
              <w:t xml:space="preserve"> </w:t>
            </w:r>
          </w:p>
        </w:tc>
        <w:tc>
          <w:tcPr>
            <w:tcW w:w="1708" w:type="dxa"/>
            <w:vAlign w:val="center"/>
          </w:tcPr>
          <w:p w:rsidR="00DC62EF" w:rsidRPr="00907368" w:rsidRDefault="00DC62EF" w:rsidP="000C1C59">
            <w:pPr>
              <w:ind w:left="-108" w:right="-108"/>
              <w:jc w:val="center"/>
              <w:rPr>
                <w:rFonts w:ascii="Tahoma" w:hAnsi="Tahoma" w:cs="Tahoma"/>
                <w:sz w:val="20"/>
                <w:szCs w:val="20"/>
              </w:rPr>
            </w:pPr>
            <w:r w:rsidRPr="00907368">
              <w:rPr>
                <w:rFonts w:ascii="Tahoma" w:hAnsi="Tahoma" w:cs="Tahoma"/>
                <w:sz w:val="20"/>
                <w:szCs w:val="20"/>
              </w:rPr>
              <w:t xml:space="preserve">min. 1000 x 2000 </w:t>
            </w:r>
          </w:p>
          <w:p w:rsidR="00DC62EF" w:rsidRPr="00907368" w:rsidRDefault="00DC62EF" w:rsidP="0038161F">
            <w:pPr>
              <w:ind w:left="-101" w:right="-108"/>
              <w:jc w:val="center"/>
              <w:rPr>
                <w:rFonts w:ascii="Tahoma" w:hAnsi="Tahoma" w:cs="Tahoma"/>
                <w:sz w:val="20"/>
                <w:szCs w:val="20"/>
              </w:rPr>
            </w:pPr>
            <w:r w:rsidRPr="00907368">
              <w:rPr>
                <w:rFonts w:ascii="Tahoma" w:hAnsi="Tahoma" w:cs="Tahoma"/>
                <w:sz w:val="20"/>
                <w:szCs w:val="20"/>
              </w:rPr>
              <w:t xml:space="preserve">max. 2000 x 6000 </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Zdvíhané materiály</w:t>
            </w:r>
          </w:p>
        </w:tc>
        <w:tc>
          <w:tcPr>
            <w:tcW w:w="1708" w:type="dxa"/>
            <w:vAlign w:val="center"/>
          </w:tcPr>
          <w:p w:rsidR="00DC62EF" w:rsidRPr="00907368" w:rsidRDefault="00DC62EF" w:rsidP="0038161F">
            <w:pPr>
              <w:jc w:val="center"/>
              <w:rPr>
                <w:rFonts w:ascii="Tahoma" w:hAnsi="Tahoma" w:cs="Tahoma"/>
                <w:sz w:val="20"/>
                <w:szCs w:val="20"/>
              </w:rPr>
            </w:pPr>
            <w:r w:rsidRPr="00907368">
              <w:rPr>
                <w:rFonts w:ascii="Tahoma" w:hAnsi="Tahoma" w:cs="Tahoma"/>
                <w:sz w:val="20"/>
                <w:szCs w:val="20"/>
              </w:rPr>
              <w:t xml:space="preserve">konštrukčná oceľ,hliník,nerez </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Maximálna nosnosť</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2000 kg</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kg</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 xml:space="preserve">Manipulačná poloha </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horizontálna</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Vákuový systém – elektrická výveva</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Ovládanie uchopovača - PRISAŤ / ODSAŤ bremeno cez ručne posuvný zaisťovací vákuový ventil vhodne umiestnený na ovládacej rukoväti</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125"/>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autoSpaceDE w:val="0"/>
              <w:autoSpaceDN w:val="0"/>
              <w:adjustRightInd w:val="0"/>
              <w:ind w:right="-108"/>
              <w:rPr>
                <w:rFonts w:ascii="Tahoma" w:hAnsi="Tahoma" w:cs="Tahoma"/>
                <w:sz w:val="20"/>
                <w:szCs w:val="20"/>
              </w:rPr>
            </w:pPr>
            <w:r w:rsidRPr="00907368">
              <w:rPr>
                <w:rFonts w:ascii="Tahoma" w:hAnsi="Tahoma" w:cs="Tahoma"/>
                <w:sz w:val="20"/>
                <w:szCs w:val="20"/>
              </w:rPr>
              <w:t>Konštrukcia:</w:t>
            </w:r>
            <w:r w:rsidRPr="00907368">
              <w:rPr>
                <w:rFonts w:ascii="Tahoma" w:hAnsi="Tahoma" w:cs="Tahoma"/>
                <w:sz w:val="20"/>
                <w:szCs w:val="20"/>
              </w:rPr>
              <w:br/>
              <w:t xml:space="preserve">-  záves na upevnenie </w:t>
            </w:r>
            <w:r w:rsidRPr="00907368">
              <w:rPr>
                <w:rFonts w:ascii="Tahoma" w:hAnsi="Tahoma" w:cs="Tahoma"/>
                <w:color w:val="000000" w:themeColor="text1"/>
                <w:sz w:val="20"/>
                <w:szCs w:val="20"/>
              </w:rPr>
              <w:t>v</w:t>
            </w:r>
            <w:r w:rsidRPr="00907368">
              <w:rPr>
                <w:rFonts w:ascii="Tahoma" w:hAnsi="Tahoma" w:cs="Tahoma"/>
                <w:sz w:val="20"/>
                <w:szCs w:val="20"/>
              </w:rPr>
              <w:t>ákuového uchopovača</w:t>
            </w:r>
          </w:p>
          <w:p w:rsidR="00DC62EF" w:rsidRPr="00907368" w:rsidRDefault="00DC62EF" w:rsidP="000C1C59">
            <w:pPr>
              <w:autoSpaceDE w:val="0"/>
              <w:autoSpaceDN w:val="0"/>
              <w:adjustRightInd w:val="0"/>
              <w:ind w:right="-108"/>
              <w:rPr>
                <w:rFonts w:ascii="Tahoma" w:hAnsi="Tahoma" w:cs="Tahoma"/>
                <w:sz w:val="20"/>
                <w:szCs w:val="20"/>
              </w:rPr>
            </w:pPr>
            <w:r w:rsidRPr="00907368">
              <w:rPr>
                <w:rFonts w:ascii="Tahoma" w:hAnsi="Tahoma" w:cs="Tahoma"/>
                <w:sz w:val="20"/>
                <w:szCs w:val="20"/>
              </w:rPr>
              <w:t>- hlavná pozdĺžna traverza – dĺžka</w:t>
            </w:r>
          </w:p>
          <w:p w:rsidR="00DC62EF" w:rsidRPr="00907368" w:rsidRDefault="00DC62EF" w:rsidP="000C1C59">
            <w:pPr>
              <w:autoSpaceDE w:val="0"/>
              <w:autoSpaceDN w:val="0"/>
              <w:adjustRightInd w:val="0"/>
              <w:ind w:right="-108"/>
              <w:rPr>
                <w:rFonts w:ascii="Tahoma" w:hAnsi="Tahoma" w:cs="Tahoma"/>
                <w:sz w:val="20"/>
                <w:szCs w:val="20"/>
              </w:rPr>
            </w:pPr>
            <w:r w:rsidRPr="00907368">
              <w:rPr>
                <w:rFonts w:ascii="Tahoma" w:hAnsi="Tahoma" w:cs="Tahoma"/>
                <w:sz w:val="20"/>
                <w:szCs w:val="20"/>
              </w:rPr>
              <w:t xml:space="preserve">- priečne traperzy </w:t>
            </w:r>
          </w:p>
          <w:p w:rsidR="00DC62EF" w:rsidRPr="00907368" w:rsidRDefault="00DC62EF" w:rsidP="000C1C59">
            <w:pPr>
              <w:autoSpaceDE w:val="0"/>
              <w:autoSpaceDN w:val="0"/>
              <w:adjustRightInd w:val="0"/>
              <w:ind w:right="-108"/>
              <w:rPr>
                <w:rFonts w:ascii="Tahoma" w:hAnsi="Tahoma" w:cs="Tahoma"/>
                <w:sz w:val="20"/>
                <w:szCs w:val="20"/>
              </w:rPr>
            </w:pPr>
            <w:r w:rsidRPr="00907368">
              <w:rPr>
                <w:rFonts w:ascii="Tahoma" w:hAnsi="Tahoma" w:cs="Tahoma"/>
                <w:sz w:val="20"/>
                <w:szCs w:val="20"/>
              </w:rPr>
              <w:t xml:space="preserve">- priečne traverzy - dĺžka </w:t>
            </w:r>
          </w:p>
          <w:p w:rsidR="00DC62EF" w:rsidRPr="00907368" w:rsidRDefault="00DC62EF" w:rsidP="000C1C59">
            <w:pPr>
              <w:autoSpaceDE w:val="0"/>
              <w:autoSpaceDN w:val="0"/>
              <w:adjustRightInd w:val="0"/>
              <w:ind w:right="-108"/>
              <w:rPr>
                <w:rFonts w:ascii="Tahoma" w:hAnsi="Tahoma" w:cs="Tahoma"/>
                <w:sz w:val="20"/>
                <w:szCs w:val="20"/>
              </w:rPr>
            </w:pPr>
            <w:r w:rsidRPr="00907368">
              <w:rPr>
                <w:rFonts w:ascii="Tahoma" w:hAnsi="Tahoma" w:cs="Tahoma"/>
                <w:sz w:val="20"/>
                <w:szCs w:val="20"/>
              </w:rPr>
              <w:t xml:space="preserve">- celková výška vakuového uchopovača so závesom </w:t>
            </w:r>
          </w:p>
          <w:p w:rsidR="00DC62EF" w:rsidRPr="00907368" w:rsidRDefault="00DC62EF" w:rsidP="000C1C59">
            <w:pPr>
              <w:autoSpaceDE w:val="0"/>
              <w:autoSpaceDN w:val="0"/>
              <w:adjustRightInd w:val="0"/>
              <w:ind w:right="-108"/>
              <w:rPr>
                <w:rFonts w:ascii="Tahoma" w:hAnsi="Tahoma" w:cs="Tahoma"/>
                <w:sz w:val="20"/>
                <w:szCs w:val="20"/>
              </w:rPr>
            </w:pPr>
            <w:r w:rsidRPr="00907368">
              <w:rPr>
                <w:rFonts w:ascii="Tahoma" w:hAnsi="Tahoma" w:cs="Tahoma"/>
                <w:sz w:val="20"/>
                <w:szCs w:val="20"/>
              </w:rPr>
              <w:t>- celková šírka vakuového uchopovača</w:t>
            </w:r>
          </w:p>
          <w:p w:rsidR="00DC62EF" w:rsidRPr="00907368" w:rsidRDefault="00DC62EF" w:rsidP="000C1C59">
            <w:pPr>
              <w:autoSpaceDE w:val="0"/>
              <w:autoSpaceDN w:val="0"/>
              <w:adjustRightInd w:val="0"/>
              <w:ind w:right="-108"/>
              <w:rPr>
                <w:rFonts w:ascii="Tahoma" w:hAnsi="Tahoma" w:cs="Tahoma"/>
                <w:sz w:val="20"/>
                <w:szCs w:val="20"/>
              </w:rPr>
            </w:pPr>
            <w:r w:rsidRPr="00907368">
              <w:rPr>
                <w:rFonts w:ascii="Tahoma" w:hAnsi="Tahoma" w:cs="Tahoma"/>
                <w:sz w:val="20"/>
                <w:szCs w:val="20"/>
              </w:rPr>
              <w:t xml:space="preserve">- počet prísaviek </w:t>
            </w:r>
          </w:p>
          <w:p w:rsidR="00DC62EF" w:rsidRPr="00907368" w:rsidRDefault="00DC62EF" w:rsidP="000C1C59">
            <w:pPr>
              <w:autoSpaceDE w:val="0"/>
              <w:autoSpaceDN w:val="0"/>
              <w:adjustRightInd w:val="0"/>
              <w:ind w:right="-108"/>
              <w:rPr>
                <w:rFonts w:ascii="Tahoma" w:hAnsi="Tahoma" w:cs="Tahoma"/>
                <w:sz w:val="20"/>
                <w:szCs w:val="20"/>
              </w:rPr>
            </w:pPr>
            <w:r w:rsidRPr="00907368">
              <w:rPr>
                <w:rFonts w:ascii="Tahoma" w:hAnsi="Tahoma" w:cs="Tahoma"/>
                <w:sz w:val="20"/>
                <w:szCs w:val="20"/>
              </w:rPr>
              <w:t>- všetky prísavky sú ručne odstaviteľné od vákua</w:t>
            </w:r>
          </w:p>
          <w:p w:rsidR="00DC62EF" w:rsidRPr="00907368" w:rsidRDefault="00DC62EF" w:rsidP="000C1C59">
            <w:pPr>
              <w:autoSpaceDE w:val="0"/>
              <w:autoSpaceDN w:val="0"/>
              <w:adjustRightInd w:val="0"/>
              <w:rPr>
                <w:rFonts w:ascii="Tahoma" w:hAnsi="Tahoma" w:cs="Tahoma"/>
                <w:sz w:val="20"/>
                <w:szCs w:val="20"/>
              </w:rPr>
            </w:pPr>
            <w:r w:rsidRPr="00907368">
              <w:rPr>
                <w:rFonts w:ascii="Tahoma" w:hAnsi="Tahoma" w:cs="Tahoma"/>
                <w:sz w:val="20"/>
                <w:szCs w:val="20"/>
              </w:rPr>
              <w:t>- prísavky odpružené, uložené na guľovom čape</w:t>
            </w:r>
          </w:p>
          <w:p w:rsidR="00DC62EF" w:rsidRPr="00907368" w:rsidRDefault="00DC62EF" w:rsidP="000C1C59">
            <w:pPr>
              <w:autoSpaceDE w:val="0"/>
              <w:autoSpaceDN w:val="0"/>
              <w:adjustRightInd w:val="0"/>
              <w:rPr>
                <w:rFonts w:ascii="Tahoma" w:hAnsi="Tahoma" w:cs="Tahoma"/>
                <w:sz w:val="20"/>
                <w:szCs w:val="20"/>
              </w:rPr>
            </w:pPr>
            <w:r w:rsidRPr="00907368">
              <w:rPr>
                <w:rFonts w:ascii="Tahoma" w:hAnsi="Tahoma" w:cs="Tahoma"/>
                <w:sz w:val="20"/>
                <w:szCs w:val="20"/>
              </w:rPr>
              <w:t>- prísavky pohyblivé v osi X, Y</w:t>
            </w:r>
          </w:p>
          <w:p w:rsidR="00DC62EF" w:rsidRPr="00907368" w:rsidRDefault="00DC62EF" w:rsidP="000C1C59">
            <w:pPr>
              <w:autoSpaceDE w:val="0"/>
              <w:autoSpaceDN w:val="0"/>
              <w:adjustRightInd w:val="0"/>
              <w:rPr>
                <w:rFonts w:ascii="Tahoma" w:hAnsi="Tahoma" w:cs="Tahoma"/>
                <w:sz w:val="20"/>
                <w:szCs w:val="20"/>
              </w:rPr>
            </w:pPr>
            <w:r w:rsidRPr="00907368">
              <w:rPr>
                <w:rFonts w:ascii="Tahoma" w:hAnsi="Tahoma" w:cs="Tahoma"/>
                <w:sz w:val="20"/>
                <w:szCs w:val="20"/>
              </w:rPr>
              <w:t>- zvuková a svetelná signalizácia dosiahnutého vákua</w:t>
            </w:r>
          </w:p>
          <w:p w:rsidR="00DC62EF" w:rsidRPr="00907368" w:rsidRDefault="00DC62EF" w:rsidP="000C1C59">
            <w:pPr>
              <w:rPr>
                <w:rFonts w:ascii="Tahoma" w:hAnsi="Tahoma" w:cs="Tahoma"/>
                <w:sz w:val="20"/>
                <w:szCs w:val="20"/>
              </w:rPr>
            </w:pPr>
            <w:r w:rsidRPr="00907368">
              <w:rPr>
                <w:rFonts w:ascii="Tahoma" w:hAnsi="Tahoma" w:cs="Tahoma"/>
                <w:sz w:val="20"/>
                <w:szCs w:val="20"/>
              </w:rPr>
              <w:t>- rýchlo-upínací systém el. pripojenia cez konektor</w:t>
            </w:r>
          </w:p>
        </w:tc>
        <w:tc>
          <w:tcPr>
            <w:tcW w:w="1708" w:type="dxa"/>
          </w:tcPr>
          <w:p w:rsidR="00DC62EF" w:rsidRPr="00907368" w:rsidRDefault="00DC62EF" w:rsidP="000C1C59">
            <w:pPr>
              <w:jc w:val="center"/>
              <w:rPr>
                <w:rFonts w:ascii="Tahoma" w:hAnsi="Tahoma" w:cs="Tahoma"/>
                <w:sz w:val="20"/>
                <w:szCs w:val="20"/>
              </w:rPr>
            </w:pP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4</w:t>
            </w:r>
          </w:p>
          <w:p w:rsidR="00DC62EF" w:rsidRPr="00907368" w:rsidRDefault="00DC62EF" w:rsidP="000C1C59">
            <w:pPr>
              <w:jc w:val="center"/>
              <w:rPr>
                <w:rFonts w:ascii="Tahoma" w:hAnsi="Tahoma" w:cs="Tahoma"/>
                <w:color w:val="000000" w:themeColor="text1"/>
                <w:sz w:val="20"/>
                <w:szCs w:val="20"/>
              </w:rPr>
            </w:pPr>
            <w:r w:rsidRPr="00907368">
              <w:rPr>
                <w:rFonts w:ascii="Tahoma" w:hAnsi="Tahoma" w:cs="Tahoma"/>
                <w:color w:val="000000" w:themeColor="text1"/>
                <w:sz w:val="20"/>
                <w:szCs w:val="20"/>
              </w:rPr>
              <w:t>min. 4 000</w:t>
            </w:r>
          </w:p>
          <w:p w:rsidR="00DC62EF" w:rsidRPr="00907368" w:rsidRDefault="00DC62EF" w:rsidP="000C1C59">
            <w:pPr>
              <w:jc w:val="center"/>
              <w:rPr>
                <w:rFonts w:ascii="Tahoma" w:hAnsi="Tahoma" w:cs="Tahoma"/>
                <w:color w:val="000000" w:themeColor="text1"/>
                <w:sz w:val="20"/>
                <w:szCs w:val="20"/>
              </w:rPr>
            </w:pPr>
            <w:r w:rsidRPr="00907368">
              <w:rPr>
                <w:rFonts w:ascii="Tahoma" w:hAnsi="Tahoma" w:cs="Tahoma"/>
                <w:color w:val="000000" w:themeColor="text1"/>
                <w:sz w:val="20"/>
                <w:szCs w:val="20"/>
              </w:rPr>
              <w:t>min. 4</w:t>
            </w:r>
          </w:p>
          <w:p w:rsidR="00DC62EF" w:rsidRPr="00907368" w:rsidRDefault="00DC62EF" w:rsidP="000C1C59">
            <w:pPr>
              <w:jc w:val="center"/>
              <w:rPr>
                <w:rFonts w:ascii="Tahoma" w:hAnsi="Tahoma" w:cs="Tahoma"/>
                <w:color w:val="000000" w:themeColor="text1"/>
                <w:sz w:val="20"/>
                <w:szCs w:val="20"/>
              </w:rPr>
            </w:pPr>
            <w:r w:rsidRPr="00907368">
              <w:rPr>
                <w:rFonts w:ascii="Tahoma" w:hAnsi="Tahoma" w:cs="Tahoma"/>
                <w:color w:val="000000" w:themeColor="text1"/>
                <w:sz w:val="20"/>
                <w:szCs w:val="20"/>
              </w:rPr>
              <w:t>min. 1 250</w:t>
            </w:r>
          </w:p>
          <w:p w:rsidR="00DC62EF" w:rsidRPr="00907368" w:rsidRDefault="00DC62EF" w:rsidP="000C1C59">
            <w:pPr>
              <w:jc w:val="center"/>
              <w:rPr>
                <w:rFonts w:ascii="Tahoma" w:hAnsi="Tahoma" w:cs="Tahoma"/>
                <w:color w:val="000000" w:themeColor="text1"/>
                <w:sz w:val="20"/>
                <w:szCs w:val="20"/>
              </w:rPr>
            </w:pPr>
            <w:r w:rsidRPr="00907368">
              <w:rPr>
                <w:rFonts w:ascii="Tahoma" w:hAnsi="Tahoma" w:cs="Tahoma"/>
                <w:color w:val="000000" w:themeColor="text1"/>
                <w:sz w:val="20"/>
                <w:szCs w:val="20"/>
              </w:rPr>
              <w:t>max. 1400 mm</w:t>
            </w:r>
          </w:p>
          <w:p w:rsidR="00DC62EF" w:rsidRPr="00907368" w:rsidRDefault="00DC62EF" w:rsidP="000C1C59">
            <w:pPr>
              <w:jc w:val="center"/>
              <w:rPr>
                <w:rFonts w:ascii="Tahoma" w:hAnsi="Tahoma" w:cs="Tahoma"/>
                <w:color w:val="000000" w:themeColor="text1"/>
                <w:sz w:val="20"/>
                <w:szCs w:val="20"/>
              </w:rPr>
            </w:pPr>
            <w:r w:rsidRPr="00907368">
              <w:rPr>
                <w:rFonts w:ascii="Tahoma" w:hAnsi="Tahoma" w:cs="Tahoma"/>
                <w:color w:val="000000" w:themeColor="text1"/>
                <w:sz w:val="20"/>
                <w:szCs w:val="20"/>
              </w:rPr>
              <w:t>min. 1 400</w:t>
            </w:r>
          </w:p>
          <w:p w:rsidR="00DC62EF" w:rsidRPr="00907368" w:rsidRDefault="00DC62EF" w:rsidP="000C1C59">
            <w:pPr>
              <w:jc w:val="center"/>
              <w:rPr>
                <w:rFonts w:ascii="Tahoma" w:hAnsi="Tahoma" w:cs="Tahoma"/>
                <w:color w:val="000000" w:themeColor="text1"/>
                <w:sz w:val="20"/>
                <w:szCs w:val="20"/>
              </w:rPr>
            </w:pPr>
            <w:r w:rsidRPr="00907368">
              <w:rPr>
                <w:rFonts w:ascii="Tahoma" w:hAnsi="Tahoma" w:cs="Tahoma"/>
                <w:color w:val="000000" w:themeColor="text1"/>
                <w:sz w:val="20"/>
                <w:szCs w:val="20"/>
              </w:rPr>
              <w:t>min. 8</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850" w:type="dxa"/>
            <w:noWrap/>
          </w:tcPr>
          <w:p w:rsidR="00DC62EF" w:rsidRPr="00907368" w:rsidRDefault="00DC62EF" w:rsidP="000C1C59">
            <w:pPr>
              <w:jc w:val="center"/>
              <w:rPr>
                <w:rFonts w:ascii="Tahoma" w:hAnsi="Tahoma" w:cs="Tahoma"/>
                <w:sz w:val="20"/>
                <w:szCs w:val="20"/>
              </w:rPr>
            </w:pP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ks</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ks</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ks</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cantSplit/>
          <w:trHeight w:val="386"/>
          <w:jc w:val="center"/>
        </w:trPr>
        <w:tc>
          <w:tcPr>
            <w:tcW w:w="365" w:type="dxa"/>
            <w:vMerge w:val="restart"/>
            <w:textDirection w:val="btLr"/>
          </w:tcPr>
          <w:p w:rsidR="00DC62EF" w:rsidRPr="00907368" w:rsidRDefault="00DC62EF" w:rsidP="000C1C59">
            <w:pPr>
              <w:ind w:left="113" w:right="113"/>
              <w:jc w:val="center"/>
              <w:rPr>
                <w:rFonts w:ascii="Tahoma" w:hAnsi="Tahoma" w:cs="Tahoma"/>
                <w:sz w:val="20"/>
                <w:szCs w:val="20"/>
              </w:rPr>
            </w:pPr>
            <w:r w:rsidRPr="00907368">
              <w:rPr>
                <w:rFonts w:ascii="Tahoma" w:hAnsi="Tahoma" w:cs="Tahoma"/>
                <w:sz w:val="20"/>
                <w:szCs w:val="20"/>
              </w:rPr>
              <w:t>Magnet</w:t>
            </w: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Zariadenie určené na zdvíhanie výrobkov malých rozmerov</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 xml:space="preserve">áno </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 xml:space="preserve">Upevnenie na hák žeriavu </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Maximálna nosnosť</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300</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kg</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DC62EF" w:rsidRPr="00907368" w:rsidTr="0038161F">
        <w:trPr>
          <w:trHeight w:val="300"/>
          <w:jc w:val="center"/>
        </w:trPr>
        <w:tc>
          <w:tcPr>
            <w:tcW w:w="365" w:type="dxa"/>
            <w:vMerge/>
          </w:tcPr>
          <w:p w:rsidR="00DC62EF" w:rsidRPr="00907368" w:rsidRDefault="00DC62EF" w:rsidP="000C1C59">
            <w:pPr>
              <w:rPr>
                <w:rFonts w:ascii="Tahoma" w:hAnsi="Tahoma" w:cs="Tahoma"/>
                <w:sz w:val="20"/>
                <w:szCs w:val="20"/>
              </w:rPr>
            </w:pPr>
          </w:p>
        </w:tc>
        <w:tc>
          <w:tcPr>
            <w:tcW w:w="5576"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Minimálna hrúbka bremena</w:t>
            </w:r>
          </w:p>
        </w:tc>
        <w:tc>
          <w:tcPr>
            <w:tcW w:w="1708"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 xml:space="preserve">min. 10 </w:t>
            </w:r>
          </w:p>
        </w:tc>
        <w:tc>
          <w:tcPr>
            <w:tcW w:w="850"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992" w:type="dxa"/>
            <w:gridSpan w:val="2"/>
          </w:tcPr>
          <w:p w:rsidR="00DC62EF" w:rsidRPr="00907368" w:rsidRDefault="00DC62EF" w:rsidP="000C1C59">
            <w:pPr>
              <w:jc w:val="center"/>
              <w:rPr>
                <w:rFonts w:ascii="Tahoma" w:hAnsi="Tahoma" w:cs="Tahoma"/>
                <w:sz w:val="20"/>
                <w:szCs w:val="20"/>
              </w:rPr>
            </w:pPr>
          </w:p>
        </w:tc>
        <w:tc>
          <w:tcPr>
            <w:tcW w:w="1127" w:type="dxa"/>
            <w:vMerge/>
          </w:tcPr>
          <w:p w:rsidR="00DC62EF" w:rsidRPr="00907368" w:rsidRDefault="00DC62EF" w:rsidP="000C1C59">
            <w:pPr>
              <w:jc w:val="center"/>
              <w:rPr>
                <w:rFonts w:ascii="Tahoma" w:hAnsi="Tahoma" w:cs="Tahoma"/>
                <w:sz w:val="20"/>
                <w:szCs w:val="20"/>
              </w:rPr>
            </w:pPr>
          </w:p>
        </w:tc>
      </w:tr>
      <w:tr w:rsidR="00753621" w:rsidRPr="00907368" w:rsidTr="00703595">
        <w:trPr>
          <w:trHeight w:val="259"/>
          <w:jc w:val="center"/>
        </w:trPr>
        <w:tc>
          <w:tcPr>
            <w:tcW w:w="8783" w:type="dxa"/>
            <w:gridSpan w:val="6"/>
            <w:vAlign w:val="center"/>
            <w:hideMark/>
          </w:tcPr>
          <w:p w:rsidR="00753621" w:rsidRPr="00907368" w:rsidRDefault="00667AA4" w:rsidP="000C1C59">
            <w:pPr>
              <w:ind w:right="-140"/>
              <w:rPr>
                <w:rFonts w:ascii="Tahoma" w:hAnsi="Tahoma" w:cs="Tahoma"/>
                <w:bCs/>
                <w:color w:val="000000"/>
                <w:sz w:val="20"/>
                <w:szCs w:val="20"/>
              </w:rPr>
            </w:pPr>
            <w:r w:rsidRPr="00907368">
              <w:rPr>
                <w:rFonts w:ascii="Tahoma" w:hAnsi="Tahoma" w:cs="Tahoma"/>
                <w:sz w:val="20"/>
                <w:szCs w:val="20"/>
              </w:rPr>
              <w:t>Opis požiadavky ďalšej súčasti hodnoty obstarávaného predmetu zákazky</w:t>
            </w:r>
          </w:p>
        </w:tc>
        <w:tc>
          <w:tcPr>
            <w:tcW w:w="708" w:type="dxa"/>
            <w:vAlign w:val="center"/>
          </w:tcPr>
          <w:p w:rsidR="00753621" w:rsidRPr="00907368" w:rsidRDefault="00753621" w:rsidP="00753621">
            <w:pPr>
              <w:ind w:left="-122" w:right="-95"/>
              <w:jc w:val="center"/>
              <w:rPr>
                <w:rFonts w:ascii="Tahoma" w:hAnsi="Tahoma" w:cs="Tahoma"/>
                <w:bCs/>
                <w:sz w:val="20"/>
                <w:szCs w:val="20"/>
              </w:rPr>
            </w:pPr>
            <w:r w:rsidRPr="00907368">
              <w:rPr>
                <w:rFonts w:ascii="Tahoma" w:hAnsi="Tahoma" w:cs="Tahoma"/>
                <w:bCs/>
                <w:noProof/>
                <w:color w:val="000000"/>
                <w:sz w:val="20"/>
                <w:szCs w:val="20"/>
              </w:rPr>
              <w:t xml:space="preserve">Ponuka  </w:t>
            </w:r>
          </w:p>
        </w:tc>
        <w:tc>
          <w:tcPr>
            <w:tcW w:w="1127" w:type="dxa"/>
            <w:vAlign w:val="center"/>
          </w:tcPr>
          <w:p w:rsidR="00753621" w:rsidRPr="00907368" w:rsidRDefault="00753621" w:rsidP="000C1C59">
            <w:pPr>
              <w:ind w:left="-121" w:right="-106"/>
              <w:jc w:val="center"/>
              <w:rPr>
                <w:rFonts w:ascii="Tahoma" w:hAnsi="Tahoma" w:cs="Tahoma"/>
                <w:bCs/>
                <w:noProof/>
                <w:sz w:val="20"/>
                <w:szCs w:val="20"/>
              </w:rPr>
            </w:pPr>
            <w:r w:rsidRPr="00907368">
              <w:rPr>
                <w:rFonts w:ascii="Tahoma" w:hAnsi="Tahoma" w:cs="Tahoma"/>
                <w:bCs/>
                <w:noProof/>
                <w:sz w:val="20"/>
                <w:szCs w:val="20"/>
              </w:rPr>
              <w:t>Cena v Euro</w:t>
            </w:r>
          </w:p>
          <w:p w:rsidR="00753621" w:rsidRPr="00907368" w:rsidRDefault="00753621" w:rsidP="000C1C59">
            <w:pPr>
              <w:ind w:right="-159"/>
              <w:jc w:val="center"/>
              <w:rPr>
                <w:rFonts w:ascii="Tahoma" w:hAnsi="Tahoma" w:cs="Tahoma"/>
                <w:bCs/>
                <w:sz w:val="20"/>
                <w:szCs w:val="20"/>
              </w:rPr>
            </w:pPr>
            <w:r w:rsidRPr="00907368">
              <w:rPr>
                <w:rFonts w:ascii="Tahoma" w:hAnsi="Tahoma" w:cs="Tahoma"/>
                <w:bCs/>
                <w:noProof/>
                <w:sz w:val="20"/>
                <w:szCs w:val="20"/>
              </w:rPr>
              <w:t>bez DPH</w:t>
            </w:r>
          </w:p>
        </w:tc>
      </w:tr>
      <w:tr w:rsidR="00DA4831" w:rsidRPr="00907368" w:rsidTr="00703595">
        <w:trPr>
          <w:trHeight w:val="259"/>
          <w:jc w:val="center"/>
        </w:trPr>
        <w:tc>
          <w:tcPr>
            <w:tcW w:w="2404" w:type="dxa"/>
            <w:gridSpan w:val="2"/>
            <w:noWrap/>
            <w:hideMark/>
          </w:tcPr>
          <w:p w:rsidR="00DA4831" w:rsidRPr="00907368" w:rsidRDefault="00DA4831" w:rsidP="00EB47F3">
            <w:pPr>
              <w:ind w:left="-77" w:right="-110"/>
              <w:jc w:val="center"/>
              <w:rPr>
                <w:rFonts w:ascii="Tahoma" w:hAnsi="Tahoma" w:cs="Tahoma"/>
                <w:sz w:val="20"/>
                <w:szCs w:val="20"/>
              </w:rPr>
            </w:pPr>
            <w:r w:rsidRPr="00907368">
              <w:rPr>
                <w:rFonts w:ascii="Tahoma" w:hAnsi="Tahoma" w:cs="Tahoma"/>
                <w:sz w:val="20"/>
                <w:szCs w:val="20"/>
              </w:rPr>
              <w:t xml:space="preserve">Dodanie </w:t>
            </w:r>
            <w:r>
              <w:rPr>
                <w:rFonts w:ascii="Tahoma" w:hAnsi="Tahoma" w:cs="Tahoma"/>
                <w:sz w:val="20"/>
                <w:szCs w:val="20"/>
              </w:rPr>
              <w:t xml:space="preserve">predmetu zákazky do </w:t>
            </w:r>
            <w:r w:rsidRPr="00907368">
              <w:rPr>
                <w:rFonts w:ascii="Tahoma" w:hAnsi="Tahoma" w:cs="Tahoma"/>
                <w:sz w:val="20"/>
                <w:szCs w:val="20"/>
              </w:rPr>
              <w:t xml:space="preserve">miesto </w:t>
            </w:r>
            <w:r>
              <w:rPr>
                <w:rFonts w:ascii="Tahoma" w:hAnsi="Tahoma" w:cs="Tahoma"/>
                <w:sz w:val="20"/>
                <w:szCs w:val="20"/>
              </w:rPr>
              <w:t>dodania</w:t>
            </w:r>
          </w:p>
        </w:tc>
        <w:tc>
          <w:tcPr>
            <w:tcW w:w="6379" w:type="dxa"/>
            <w:gridSpan w:val="4"/>
            <w:noWrap/>
            <w:hideMark/>
          </w:tcPr>
          <w:p w:rsidR="00DA4831" w:rsidRPr="00907368" w:rsidRDefault="00DA4831" w:rsidP="00EB47F3">
            <w:pPr>
              <w:pStyle w:val="Zkladntext"/>
              <w:ind w:left="-7"/>
              <w:outlineLvl w:val="0"/>
              <w:rPr>
                <w:rFonts w:ascii="Tahoma" w:hAnsi="Tahoma" w:cs="Tahoma"/>
                <w:b/>
                <w:color w:val="auto"/>
                <w:sz w:val="20"/>
                <w:szCs w:val="20"/>
              </w:rPr>
            </w:pPr>
            <w:r w:rsidRPr="00907368">
              <w:rPr>
                <w:rFonts w:ascii="Tahoma" w:hAnsi="Tahoma" w:cs="Tahoma"/>
                <w:color w:val="auto"/>
                <w:sz w:val="20"/>
                <w:szCs w:val="20"/>
              </w:rPr>
              <w:t xml:space="preserve">dodanie predmetu zákazky </w:t>
            </w:r>
            <w:r>
              <w:rPr>
                <w:rFonts w:ascii="Tahoma" w:hAnsi="Tahoma" w:cs="Tahoma"/>
                <w:color w:val="auto"/>
                <w:sz w:val="20"/>
                <w:szCs w:val="20"/>
              </w:rPr>
              <w:t xml:space="preserve">do miesta dodania, t.j. dodanie </w:t>
            </w:r>
            <w:r w:rsidRPr="00907368">
              <w:rPr>
                <w:rFonts w:ascii="Tahoma" w:hAnsi="Tahoma" w:cs="Tahoma"/>
                <w:color w:val="auto"/>
                <w:sz w:val="20"/>
                <w:szCs w:val="20"/>
              </w:rPr>
              <w:t xml:space="preserve">do výrobného areálu vyhlasovateľa, na presne určené miesto vo výrobnom priestore vyhlasovateľa a </w:t>
            </w:r>
          </w:p>
        </w:tc>
        <w:tc>
          <w:tcPr>
            <w:tcW w:w="708" w:type="dxa"/>
          </w:tcPr>
          <w:p w:rsidR="00DA4831" w:rsidRPr="00907368" w:rsidRDefault="00DA4831" w:rsidP="000C1C59">
            <w:pPr>
              <w:ind w:right="-140"/>
              <w:rPr>
                <w:rFonts w:ascii="Tahoma" w:hAnsi="Tahoma" w:cs="Tahoma"/>
                <w:bCs/>
                <w:color w:val="000000"/>
                <w:sz w:val="20"/>
                <w:szCs w:val="20"/>
              </w:rPr>
            </w:pPr>
          </w:p>
        </w:tc>
        <w:tc>
          <w:tcPr>
            <w:tcW w:w="1127" w:type="dxa"/>
          </w:tcPr>
          <w:p w:rsidR="00DA4831" w:rsidRPr="00907368" w:rsidRDefault="00DA4831" w:rsidP="000C1C59">
            <w:pPr>
              <w:ind w:right="-140"/>
              <w:rPr>
                <w:rFonts w:ascii="Tahoma" w:hAnsi="Tahoma" w:cs="Tahoma"/>
                <w:bCs/>
                <w:color w:val="000000"/>
                <w:sz w:val="20"/>
                <w:szCs w:val="20"/>
              </w:rPr>
            </w:pPr>
          </w:p>
        </w:tc>
      </w:tr>
      <w:tr w:rsidR="00667AA4" w:rsidRPr="00907368" w:rsidTr="00703595">
        <w:trPr>
          <w:trHeight w:val="274"/>
          <w:jc w:val="center"/>
        </w:trPr>
        <w:tc>
          <w:tcPr>
            <w:tcW w:w="2404" w:type="dxa"/>
            <w:gridSpan w:val="2"/>
            <w:noWrap/>
            <w:hideMark/>
          </w:tcPr>
          <w:p w:rsidR="00667AA4" w:rsidRPr="00907368" w:rsidRDefault="00667AA4" w:rsidP="00783354">
            <w:pPr>
              <w:ind w:left="-77" w:right="-110"/>
              <w:jc w:val="center"/>
              <w:rPr>
                <w:rFonts w:ascii="Tahoma" w:hAnsi="Tahoma" w:cs="Tahoma"/>
                <w:sz w:val="20"/>
                <w:szCs w:val="20"/>
              </w:rPr>
            </w:pPr>
            <w:r w:rsidRPr="00907368">
              <w:rPr>
                <w:rFonts w:ascii="Tahoma" w:hAnsi="Tahoma" w:cs="Tahoma"/>
                <w:color w:val="000000"/>
                <w:sz w:val="20"/>
                <w:szCs w:val="20"/>
              </w:rPr>
              <w:t>Montáž a uvedenie predmetu zákazky do prevádzky</w:t>
            </w:r>
          </w:p>
        </w:tc>
        <w:tc>
          <w:tcPr>
            <w:tcW w:w="6379" w:type="dxa"/>
            <w:gridSpan w:val="4"/>
            <w:noWrap/>
            <w:hideMark/>
          </w:tcPr>
          <w:p w:rsidR="00667AA4" w:rsidRPr="002C7D19" w:rsidRDefault="00DA4831" w:rsidP="00783354">
            <w:pPr>
              <w:pStyle w:val="Zkladntext"/>
              <w:tabs>
                <w:tab w:val="num" w:pos="1694"/>
              </w:tabs>
              <w:outlineLvl w:val="0"/>
              <w:rPr>
                <w:rFonts w:ascii="Tahoma" w:hAnsi="Tahoma" w:cs="Tahoma"/>
                <w:b/>
                <w:color w:val="auto"/>
                <w:sz w:val="20"/>
                <w:szCs w:val="20"/>
              </w:rPr>
            </w:pPr>
            <w:r w:rsidRPr="00907368">
              <w:rPr>
                <w:rFonts w:ascii="Tahoma" w:hAnsi="Tahoma" w:cs="Tahoma"/>
                <w:color w:val="auto"/>
                <w:sz w:val="20"/>
                <w:szCs w:val="20"/>
              </w:rPr>
              <w:t>montáž a uvedenie predmetu zákazky do prevádzky</w:t>
            </w:r>
            <w:r>
              <w:rPr>
                <w:rFonts w:ascii="Tahoma" w:hAnsi="Tahoma" w:cs="Tahoma"/>
                <w:color w:val="auto"/>
                <w:sz w:val="20"/>
                <w:szCs w:val="20"/>
              </w:rPr>
              <w:t xml:space="preserve">, t.j. montáž a </w:t>
            </w:r>
            <w:r w:rsidRPr="00907368">
              <w:rPr>
                <w:rFonts w:ascii="Tahoma" w:hAnsi="Tahoma" w:cs="Tahoma"/>
                <w:color w:val="auto"/>
                <w:sz w:val="20"/>
                <w:szCs w:val="20"/>
              </w:rPr>
              <w:t>zapojenie predmetu zákazky do vyhlasovateľom pripravených pripojovacích bodov médií – elektrická energia, stlačený vzduch, odsávanie, pričom uchádzač je povinný realizovať zaistenie (ochranu) predmetu zákazky pred poškodením a vypracovať a predložiť dokumentáciu o realizácii zapojenia predmetu zákazky nevyhnutnú na inštaláciu a schválenie prevádzky oprávnenými orgánmi a vykonanie všetkých východiskových odborných prehliadok, odborných skúšok, tlakových skúšok a iných požiadaviek na bezpečnú prevádzku stanovené platnou legislatívou EU a SR týkajúce sa predmetu zákazky  a nastavenie predmetu zákazky a oživení predmetu zákazky s tým, že uchádzač je povinný preukázať dosiahnutie všetkých parametrov, ktoré sú v ponuke uchádzača.</w:t>
            </w:r>
          </w:p>
        </w:tc>
        <w:tc>
          <w:tcPr>
            <w:tcW w:w="708" w:type="dxa"/>
          </w:tcPr>
          <w:p w:rsidR="00667AA4" w:rsidRPr="00907368" w:rsidRDefault="00667AA4" w:rsidP="000C1C59">
            <w:pPr>
              <w:pStyle w:val="Zkladntext3"/>
              <w:jc w:val="both"/>
              <w:rPr>
                <w:rFonts w:ascii="Tahoma" w:hAnsi="Tahoma" w:cs="Tahoma"/>
                <w:b/>
                <w:color w:val="000000"/>
                <w:sz w:val="20"/>
              </w:rPr>
            </w:pPr>
          </w:p>
        </w:tc>
        <w:tc>
          <w:tcPr>
            <w:tcW w:w="1127" w:type="dxa"/>
          </w:tcPr>
          <w:p w:rsidR="00667AA4" w:rsidRPr="00907368" w:rsidRDefault="00667AA4" w:rsidP="000C1C59">
            <w:pPr>
              <w:pStyle w:val="Zkladntext3"/>
              <w:jc w:val="both"/>
              <w:rPr>
                <w:rFonts w:ascii="Tahoma" w:hAnsi="Tahoma" w:cs="Tahoma"/>
                <w:b/>
                <w:color w:val="000000"/>
                <w:sz w:val="20"/>
              </w:rPr>
            </w:pPr>
          </w:p>
        </w:tc>
      </w:tr>
      <w:tr w:rsidR="00DC62EF" w:rsidRPr="00907368" w:rsidTr="0038161F">
        <w:trPr>
          <w:trHeight w:val="325"/>
          <w:jc w:val="center"/>
        </w:trPr>
        <w:tc>
          <w:tcPr>
            <w:tcW w:w="9491" w:type="dxa"/>
            <w:gridSpan w:val="7"/>
            <w:hideMark/>
          </w:tcPr>
          <w:p w:rsidR="00DC62EF" w:rsidRPr="00907368" w:rsidRDefault="00DC62EF" w:rsidP="00667AA4">
            <w:pPr>
              <w:pStyle w:val="Zkladntext3"/>
              <w:jc w:val="both"/>
              <w:rPr>
                <w:rFonts w:ascii="Tahoma" w:hAnsi="Tahoma" w:cs="Tahoma"/>
                <w:b/>
                <w:color w:val="000000"/>
                <w:sz w:val="20"/>
              </w:rPr>
            </w:pPr>
            <w:r w:rsidRPr="00907368">
              <w:rPr>
                <w:rFonts w:ascii="Tahoma" w:hAnsi="Tahoma" w:cs="Tahoma"/>
                <w:sz w:val="20"/>
              </w:rPr>
              <w:t xml:space="preserve">Cena za celý </w:t>
            </w:r>
            <w:r w:rsidR="00667AA4">
              <w:rPr>
                <w:rFonts w:ascii="Tahoma" w:hAnsi="Tahoma" w:cs="Tahoma"/>
                <w:sz w:val="20"/>
              </w:rPr>
              <w:t>predmet zákazky</w:t>
            </w:r>
            <w:r w:rsidRPr="00907368">
              <w:rPr>
                <w:rFonts w:ascii="Tahoma" w:hAnsi="Tahoma" w:cs="Tahoma"/>
                <w:sz w:val="20"/>
              </w:rPr>
              <w:t xml:space="preserve"> v Euro bez DPH</w:t>
            </w:r>
          </w:p>
        </w:tc>
        <w:tc>
          <w:tcPr>
            <w:tcW w:w="1127" w:type="dxa"/>
          </w:tcPr>
          <w:p w:rsidR="00DC62EF" w:rsidRPr="00907368" w:rsidRDefault="00DC62EF" w:rsidP="000C1C59">
            <w:pPr>
              <w:pStyle w:val="Zkladntext3"/>
              <w:jc w:val="both"/>
              <w:rPr>
                <w:rFonts w:ascii="Tahoma" w:hAnsi="Tahoma" w:cs="Tahoma"/>
                <w:b/>
                <w:color w:val="000000"/>
                <w:sz w:val="20"/>
              </w:rPr>
            </w:pPr>
          </w:p>
        </w:tc>
      </w:tr>
    </w:tbl>
    <w:p w:rsidR="00DC62EF" w:rsidRPr="00907368" w:rsidRDefault="00DC62EF" w:rsidP="0007170C">
      <w:pPr>
        <w:pStyle w:val="Zkladntext212"/>
        <w:rPr>
          <w:rFonts w:ascii="Tahoma" w:hAnsi="Tahoma" w:cs="Tahoma"/>
          <w:sz w:val="20"/>
          <w:szCs w:val="20"/>
        </w:rPr>
      </w:pPr>
    </w:p>
    <w:p w:rsidR="00FE2F0C" w:rsidRPr="00907368" w:rsidRDefault="00FE2F0C" w:rsidP="0007170C">
      <w:pPr>
        <w:jc w:val="both"/>
        <w:rPr>
          <w:rFonts w:ascii="Tahoma" w:hAnsi="Tahoma" w:cs="Tahoma"/>
          <w:b/>
          <w:sz w:val="20"/>
          <w:szCs w:val="20"/>
        </w:rPr>
      </w:pPr>
    </w:p>
    <w:p w:rsidR="00FE2F0C" w:rsidRPr="00907368" w:rsidRDefault="00FE2F0C" w:rsidP="0007170C">
      <w:pPr>
        <w:jc w:val="both"/>
        <w:rPr>
          <w:rFonts w:ascii="Tahoma" w:hAnsi="Tahoma" w:cs="Tahoma"/>
          <w:b/>
          <w:sz w:val="20"/>
          <w:szCs w:val="20"/>
        </w:rPr>
      </w:pPr>
      <w:r w:rsidRPr="00907368">
        <w:rPr>
          <w:rFonts w:ascii="Tahoma" w:hAnsi="Tahoma" w:cs="Tahoma"/>
          <w:b/>
          <w:sz w:val="20"/>
          <w:szCs w:val="20"/>
        </w:rPr>
        <w:t xml:space="preserve">Prílohy : </w:t>
      </w:r>
    </w:p>
    <w:p w:rsidR="00FE2F0C" w:rsidRPr="00907368" w:rsidRDefault="00FE2F0C" w:rsidP="0007170C">
      <w:pPr>
        <w:jc w:val="both"/>
        <w:rPr>
          <w:rFonts w:ascii="Tahoma" w:hAnsi="Tahoma" w:cs="Tahoma"/>
          <w:b/>
          <w:sz w:val="20"/>
          <w:szCs w:val="20"/>
        </w:rPr>
      </w:pPr>
    </w:p>
    <w:p w:rsidR="00FE2F0C" w:rsidRPr="00907368" w:rsidRDefault="00FE2F0C" w:rsidP="0007170C">
      <w:pPr>
        <w:jc w:val="both"/>
        <w:rPr>
          <w:rFonts w:ascii="Tahoma" w:hAnsi="Tahoma" w:cs="Tahoma"/>
          <w:b/>
          <w:sz w:val="20"/>
          <w:szCs w:val="20"/>
        </w:rPr>
      </w:pPr>
    </w:p>
    <w:p w:rsidR="00FE2F0C" w:rsidRPr="00907368" w:rsidRDefault="00FE2F0C" w:rsidP="0007170C">
      <w:pPr>
        <w:jc w:val="both"/>
        <w:rPr>
          <w:rFonts w:ascii="Tahoma" w:hAnsi="Tahoma" w:cs="Tahoma"/>
          <w:b/>
          <w:sz w:val="20"/>
          <w:szCs w:val="20"/>
        </w:rPr>
      </w:pPr>
    </w:p>
    <w:p w:rsidR="00FE2F0C" w:rsidRPr="00907368" w:rsidRDefault="00FE2F0C" w:rsidP="0007170C">
      <w:pPr>
        <w:jc w:val="both"/>
        <w:rPr>
          <w:rFonts w:ascii="Tahoma" w:hAnsi="Tahoma" w:cs="Tahoma"/>
          <w:sz w:val="20"/>
          <w:szCs w:val="20"/>
        </w:rPr>
      </w:pPr>
      <w:r w:rsidRPr="00907368">
        <w:rPr>
          <w:rFonts w:ascii="Tahoma" w:eastAsia="Arial" w:hAnsi="Tahoma" w:cs="Tahoma"/>
          <w:sz w:val="20"/>
          <w:szCs w:val="20"/>
        </w:rPr>
        <w:t>v ......................., dňa ....................................</w:t>
      </w:r>
      <w:r w:rsidRPr="00907368">
        <w:rPr>
          <w:rFonts w:ascii="Tahoma" w:eastAsia="Arial" w:hAnsi="Tahoma" w:cs="Tahoma"/>
          <w:sz w:val="20"/>
          <w:szCs w:val="20"/>
        </w:rPr>
        <w:tab/>
      </w:r>
      <w:r w:rsidRPr="00907368">
        <w:rPr>
          <w:rFonts w:ascii="Tahoma" w:hAnsi="Tahoma" w:cs="Tahoma"/>
          <w:b/>
          <w:sz w:val="20"/>
          <w:szCs w:val="20"/>
        </w:rPr>
        <w:tab/>
      </w:r>
      <w:r w:rsidRPr="00907368">
        <w:rPr>
          <w:rFonts w:ascii="Tahoma" w:hAnsi="Tahoma" w:cs="Tahoma"/>
          <w:sz w:val="20"/>
          <w:szCs w:val="20"/>
        </w:rPr>
        <w:t>.........................................................</w:t>
      </w:r>
    </w:p>
    <w:p w:rsidR="00FE2F0C" w:rsidRPr="00907368" w:rsidRDefault="00FE2F0C" w:rsidP="0007170C">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pečiatka, meno a podpis </w:t>
      </w:r>
      <w:r w:rsidRPr="00907368">
        <w:rPr>
          <w:rFonts w:ascii="Tahoma" w:hAnsi="Tahoma" w:cs="Tahoma"/>
          <w:sz w:val="20"/>
          <w:szCs w:val="20"/>
        </w:rPr>
        <w:tab/>
      </w:r>
    </w:p>
    <w:p w:rsidR="00FE2F0C" w:rsidRPr="00907368" w:rsidRDefault="00FE2F0C" w:rsidP="0007170C">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        uchádzača</w:t>
      </w:r>
    </w:p>
    <w:p w:rsidR="00FE2F0C" w:rsidRPr="00907368" w:rsidRDefault="00FE2F0C">
      <w:pPr>
        <w:rPr>
          <w:rFonts w:ascii="Tahoma" w:hAnsi="Tahoma" w:cs="Tahoma"/>
          <w:b/>
          <w:sz w:val="20"/>
          <w:szCs w:val="20"/>
        </w:rPr>
      </w:pPr>
      <w:r w:rsidRPr="00907368">
        <w:rPr>
          <w:rFonts w:ascii="Tahoma" w:hAnsi="Tahoma" w:cs="Tahoma"/>
          <w:b/>
          <w:sz w:val="20"/>
          <w:szCs w:val="20"/>
        </w:rPr>
        <w:br w:type="page"/>
      </w:r>
    </w:p>
    <w:p w:rsidR="00FE2F0C" w:rsidRPr="00907368" w:rsidRDefault="00FE2F0C" w:rsidP="00BE2633">
      <w:pPr>
        <w:pStyle w:val="Odsekzoznamu"/>
        <w:ind w:left="0"/>
        <w:jc w:val="right"/>
        <w:rPr>
          <w:rFonts w:ascii="Tahoma" w:hAnsi="Tahoma" w:cs="Tahoma"/>
          <w:b/>
          <w:sz w:val="20"/>
          <w:szCs w:val="20"/>
        </w:rPr>
      </w:pPr>
      <w:r w:rsidRPr="00907368">
        <w:rPr>
          <w:rFonts w:ascii="Tahoma" w:hAnsi="Tahoma" w:cs="Tahoma"/>
          <w:b/>
          <w:sz w:val="20"/>
          <w:szCs w:val="20"/>
        </w:rPr>
        <w:lastRenderedPageBreak/>
        <w:t>Príloha č. 6 k  Výzve na predkladanie ponúk</w:t>
      </w:r>
    </w:p>
    <w:p w:rsidR="00FE2F0C" w:rsidRPr="00907368" w:rsidRDefault="00FE2F0C" w:rsidP="00BE2633">
      <w:pPr>
        <w:ind w:left="709" w:hanging="709"/>
        <w:jc w:val="both"/>
        <w:rPr>
          <w:rFonts w:ascii="Tahoma" w:hAnsi="Tahoma" w:cs="Tahoma"/>
          <w:sz w:val="20"/>
          <w:szCs w:val="20"/>
          <w:highlight w:val="cyan"/>
        </w:rPr>
      </w:pPr>
    </w:p>
    <w:p w:rsidR="00FE2F0C" w:rsidRPr="00907368" w:rsidRDefault="00FE2F0C" w:rsidP="00BE2633">
      <w:pPr>
        <w:ind w:left="709" w:hanging="709"/>
        <w:jc w:val="center"/>
        <w:rPr>
          <w:rFonts w:ascii="Tahoma" w:eastAsia="Calibri" w:hAnsi="Tahoma" w:cs="Tahoma"/>
          <w:b/>
          <w:color w:val="000000"/>
          <w:sz w:val="20"/>
          <w:szCs w:val="20"/>
        </w:rPr>
      </w:pPr>
      <w:r w:rsidRPr="00907368">
        <w:rPr>
          <w:rFonts w:ascii="Tahoma" w:hAnsi="Tahoma" w:cs="Tahoma"/>
          <w:b/>
          <w:sz w:val="20"/>
          <w:szCs w:val="20"/>
        </w:rPr>
        <w:t>T</w:t>
      </w:r>
      <w:r w:rsidRPr="00907368">
        <w:rPr>
          <w:rFonts w:ascii="Tahoma" w:eastAsia="Calibri" w:hAnsi="Tahoma" w:cs="Tahoma"/>
          <w:b/>
          <w:color w:val="000000"/>
          <w:sz w:val="20"/>
          <w:szCs w:val="20"/>
        </w:rPr>
        <w:t>abuľku technických údajov - návrh uchádzača</w:t>
      </w:r>
    </w:p>
    <w:p w:rsidR="00FE2F0C" w:rsidRPr="00907368" w:rsidRDefault="00FE2F0C" w:rsidP="00BE2633">
      <w:pPr>
        <w:ind w:left="709" w:hanging="709"/>
        <w:jc w:val="center"/>
        <w:rPr>
          <w:rFonts w:ascii="Tahoma" w:eastAsia="Calibri" w:hAnsi="Tahoma" w:cs="Tahoma"/>
          <w:b/>
          <w:color w:val="000000"/>
          <w:sz w:val="20"/>
          <w:szCs w:val="20"/>
        </w:rPr>
      </w:pPr>
    </w:p>
    <w:p w:rsidR="00FE2F0C" w:rsidRPr="00907368" w:rsidRDefault="00FE2F0C" w:rsidP="00BD6F15">
      <w:pPr>
        <w:pStyle w:val="Zkladntext212"/>
        <w:numPr>
          <w:ilvl w:val="3"/>
          <w:numId w:val="27"/>
        </w:numPr>
        <w:tabs>
          <w:tab w:val="clear" w:pos="0"/>
          <w:tab w:val="num" w:pos="-5529"/>
        </w:tabs>
        <w:ind w:left="426"/>
        <w:rPr>
          <w:rFonts w:ascii="Tahoma" w:hAnsi="Tahoma" w:cs="Tahoma"/>
          <w:b w:val="0"/>
          <w:sz w:val="20"/>
          <w:szCs w:val="20"/>
        </w:rPr>
      </w:pPr>
      <w:r w:rsidRPr="00907368">
        <w:rPr>
          <w:rFonts w:ascii="Tahoma" w:hAnsi="Tahoma" w:cs="Tahoma"/>
          <w:b w:val="0"/>
          <w:sz w:val="20"/>
          <w:szCs w:val="20"/>
        </w:rPr>
        <w:t>Obchodné meno uchádzača: ............................................................................................</w:t>
      </w:r>
    </w:p>
    <w:p w:rsidR="00FE2F0C" w:rsidRPr="00907368" w:rsidRDefault="00FE2F0C" w:rsidP="00BE2633">
      <w:pPr>
        <w:pStyle w:val="Zkladntext212"/>
        <w:ind w:left="426"/>
        <w:rPr>
          <w:rFonts w:ascii="Tahoma" w:hAnsi="Tahoma" w:cs="Tahoma"/>
          <w:b w:val="0"/>
          <w:sz w:val="20"/>
          <w:szCs w:val="20"/>
        </w:rPr>
      </w:pPr>
    </w:p>
    <w:p w:rsidR="00FE2F0C" w:rsidRPr="00907368" w:rsidRDefault="00FE2F0C" w:rsidP="00BD6F15">
      <w:pPr>
        <w:pStyle w:val="Zkladntext212"/>
        <w:numPr>
          <w:ilvl w:val="3"/>
          <w:numId w:val="27"/>
        </w:numPr>
        <w:ind w:left="426"/>
        <w:rPr>
          <w:rFonts w:ascii="Tahoma" w:hAnsi="Tahoma" w:cs="Tahoma"/>
          <w:b w:val="0"/>
          <w:sz w:val="20"/>
          <w:szCs w:val="20"/>
        </w:rPr>
      </w:pPr>
      <w:r w:rsidRPr="00907368">
        <w:rPr>
          <w:rFonts w:ascii="Tahoma" w:hAnsi="Tahoma" w:cs="Tahoma"/>
          <w:b w:val="0"/>
          <w:sz w:val="20"/>
          <w:szCs w:val="20"/>
        </w:rPr>
        <w:t>Sídlo alebo miesto podnikania uchádzača: .......................................................................</w:t>
      </w:r>
    </w:p>
    <w:p w:rsidR="00FE2F0C" w:rsidRPr="00907368" w:rsidRDefault="00FE2F0C" w:rsidP="00BE2633">
      <w:pPr>
        <w:pStyle w:val="Zkladntext212"/>
        <w:rPr>
          <w:rFonts w:ascii="Tahoma" w:hAnsi="Tahoma" w:cs="Tahoma"/>
          <w:b w:val="0"/>
          <w:sz w:val="20"/>
          <w:szCs w:val="20"/>
        </w:rPr>
      </w:pPr>
    </w:p>
    <w:p w:rsidR="00FE2F0C" w:rsidRPr="00907368" w:rsidRDefault="00FE2F0C" w:rsidP="00BD6F15">
      <w:pPr>
        <w:pStyle w:val="Zkladntext212"/>
        <w:numPr>
          <w:ilvl w:val="3"/>
          <w:numId w:val="27"/>
        </w:numPr>
        <w:ind w:left="426"/>
        <w:rPr>
          <w:rFonts w:ascii="Tahoma" w:hAnsi="Tahoma" w:cs="Tahoma"/>
          <w:b w:val="0"/>
          <w:sz w:val="20"/>
          <w:szCs w:val="20"/>
        </w:rPr>
      </w:pPr>
      <w:r w:rsidRPr="00907368">
        <w:rPr>
          <w:rFonts w:ascii="Tahoma" w:hAnsi="Tahoma" w:cs="Tahoma"/>
          <w:b w:val="0"/>
          <w:sz w:val="20"/>
          <w:szCs w:val="20"/>
        </w:rPr>
        <w:t>IČO : ..................................................................</w:t>
      </w:r>
    </w:p>
    <w:p w:rsidR="00FE2F0C" w:rsidRPr="00907368" w:rsidRDefault="00FE2F0C" w:rsidP="00BE2633">
      <w:pPr>
        <w:pStyle w:val="Zkladntext212"/>
        <w:ind w:left="426"/>
        <w:rPr>
          <w:rFonts w:ascii="Tahoma" w:hAnsi="Tahoma" w:cs="Tahoma"/>
          <w:b w:val="0"/>
          <w:sz w:val="20"/>
          <w:szCs w:val="20"/>
        </w:rPr>
      </w:pPr>
    </w:p>
    <w:p w:rsidR="00FE2F0C" w:rsidRPr="00907368" w:rsidRDefault="00FE2F0C" w:rsidP="00BD6F15">
      <w:pPr>
        <w:pStyle w:val="Zkladntext212"/>
        <w:numPr>
          <w:ilvl w:val="3"/>
          <w:numId w:val="27"/>
        </w:numPr>
        <w:ind w:left="426"/>
        <w:rPr>
          <w:rFonts w:ascii="Tahoma" w:hAnsi="Tahoma" w:cs="Tahoma"/>
          <w:b w:val="0"/>
          <w:sz w:val="20"/>
          <w:szCs w:val="20"/>
        </w:rPr>
      </w:pPr>
      <w:r w:rsidRPr="00907368">
        <w:rPr>
          <w:rFonts w:ascii="Tahoma" w:hAnsi="Tahoma" w:cs="Tahoma"/>
          <w:b w:val="0"/>
          <w:sz w:val="20"/>
          <w:szCs w:val="20"/>
        </w:rPr>
        <w:t xml:space="preserve">Názov zákazky : </w:t>
      </w:r>
      <w:r w:rsidRPr="00907368">
        <w:rPr>
          <w:rFonts w:ascii="Tahoma" w:hAnsi="Tahoma" w:cs="Tahoma"/>
          <w:sz w:val="20"/>
          <w:szCs w:val="20"/>
        </w:rPr>
        <w:t>„</w:t>
      </w:r>
      <w:r w:rsidRPr="00907368">
        <w:rPr>
          <w:rFonts w:ascii="Tahoma" w:hAnsi="Tahoma" w:cs="Tahoma"/>
          <w:noProof/>
          <w:sz w:val="20"/>
          <w:szCs w:val="20"/>
        </w:rPr>
        <w:t>Dodávka inovatívnej technológie</w:t>
      </w:r>
      <w:r w:rsidRPr="00907368">
        <w:rPr>
          <w:rFonts w:ascii="Tahoma" w:hAnsi="Tahoma" w:cs="Tahoma"/>
          <w:sz w:val="20"/>
          <w:szCs w:val="20"/>
        </w:rPr>
        <w:t>“</w:t>
      </w:r>
    </w:p>
    <w:p w:rsidR="00FE2F0C" w:rsidRPr="00907368" w:rsidRDefault="00FE2F0C" w:rsidP="00BE2633">
      <w:pPr>
        <w:pStyle w:val="Odsekzoznamu"/>
        <w:rPr>
          <w:rFonts w:ascii="Tahoma" w:hAnsi="Tahoma" w:cs="Tahoma"/>
          <w:b/>
          <w:sz w:val="20"/>
          <w:szCs w:val="20"/>
        </w:rPr>
      </w:pPr>
    </w:p>
    <w:p w:rsidR="00FE2F0C" w:rsidRPr="00907368" w:rsidRDefault="00FE2F0C" w:rsidP="00BD6F15">
      <w:pPr>
        <w:pStyle w:val="Zkladntext212"/>
        <w:numPr>
          <w:ilvl w:val="3"/>
          <w:numId w:val="27"/>
        </w:numPr>
        <w:ind w:left="426"/>
        <w:rPr>
          <w:rFonts w:ascii="Tahoma" w:hAnsi="Tahoma" w:cs="Tahoma"/>
          <w:b w:val="0"/>
          <w:sz w:val="20"/>
          <w:szCs w:val="20"/>
        </w:rPr>
      </w:pPr>
      <w:r w:rsidRPr="00907368">
        <w:rPr>
          <w:rFonts w:ascii="Tahoma" w:hAnsi="Tahoma" w:cs="Tahoma"/>
          <w:b w:val="0"/>
          <w:sz w:val="20"/>
          <w:szCs w:val="20"/>
        </w:rPr>
        <w:t xml:space="preserve">Časť </w:t>
      </w:r>
      <w:r w:rsidR="00A45EC7" w:rsidRPr="00907368">
        <w:rPr>
          <w:rFonts w:ascii="Tahoma" w:hAnsi="Tahoma" w:cs="Tahoma"/>
          <w:b w:val="0"/>
          <w:sz w:val="20"/>
          <w:szCs w:val="20"/>
        </w:rPr>
        <w:t>4</w:t>
      </w:r>
      <w:r w:rsidRPr="00907368">
        <w:rPr>
          <w:rFonts w:ascii="Tahoma" w:hAnsi="Tahoma" w:cs="Tahoma"/>
          <w:b w:val="0"/>
          <w:sz w:val="20"/>
          <w:szCs w:val="20"/>
        </w:rPr>
        <w:t xml:space="preserve">. predmetu zákazky : </w:t>
      </w:r>
      <w:r w:rsidRPr="00907368">
        <w:rPr>
          <w:rFonts w:ascii="Tahoma" w:hAnsi="Tahoma" w:cs="Tahoma"/>
          <w:noProof/>
          <w:sz w:val="20"/>
          <w:szCs w:val="20"/>
        </w:rPr>
        <w:t>Podvesený žeriav</w:t>
      </w:r>
    </w:p>
    <w:p w:rsidR="00FE2F0C" w:rsidRPr="00907368" w:rsidRDefault="00FE2F0C" w:rsidP="00BE2633">
      <w:pPr>
        <w:pStyle w:val="Zkladntext212"/>
        <w:ind w:left="426"/>
        <w:rPr>
          <w:rFonts w:ascii="Tahoma" w:hAnsi="Tahoma" w:cs="Tahoma"/>
          <w:b w:val="0"/>
          <w:sz w:val="20"/>
          <w:szCs w:val="20"/>
        </w:rPr>
      </w:pPr>
    </w:p>
    <w:p w:rsidR="00FE2F0C" w:rsidRPr="00907368" w:rsidRDefault="00FE2F0C" w:rsidP="00BD6F15">
      <w:pPr>
        <w:pStyle w:val="Zkladntext212"/>
        <w:numPr>
          <w:ilvl w:val="3"/>
          <w:numId w:val="27"/>
        </w:numPr>
        <w:ind w:left="426"/>
        <w:rPr>
          <w:rFonts w:ascii="Tahoma" w:hAnsi="Tahoma" w:cs="Tahoma"/>
          <w:b w:val="0"/>
          <w:sz w:val="20"/>
          <w:szCs w:val="20"/>
        </w:rPr>
      </w:pPr>
      <w:r w:rsidRPr="00907368">
        <w:rPr>
          <w:rFonts w:ascii="Tahoma" w:hAnsi="Tahoma" w:cs="Tahoma"/>
          <w:b w:val="0"/>
          <w:sz w:val="20"/>
          <w:szCs w:val="20"/>
        </w:rPr>
        <w:t>Názov výrobcu a typové označenie : ......................................................................................</w:t>
      </w:r>
    </w:p>
    <w:p w:rsidR="00DC62EF" w:rsidRPr="00907368" w:rsidRDefault="00FE2F0C" w:rsidP="00EB47F3">
      <w:pPr>
        <w:pStyle w:val="Zkladntext212"/>
        <w:rPr>
          <w:rFonts w:ascii="Tahoma" w:hAnsi="Tahoma" w:cs="Tahoma"/>
          <w:b w:val="0"/>
          <w:sz w:val="20"/>
          <w:szCs w:val="20"/>
        </w:rPr>
      </w:pPr>
      <w:r w:rsidRPr="00907368">
        <w:rPr>
          <w:rFonts w:ascii="Tahoma" w:hAnsi="Tahoma" w:cs="Tahoma"/>
          <w:sz w:val="20"/>
          <w:szCs w:val="20"/>
        </w:rPr>
        <w:t xml:space="preserve">         </w:t>
      </w:r>
      <w:r w:rsidRPr="00EB47F3">
        <w:rPr>
          <w:rFonts w:ascii="Tahoma" w:hAnsi="Tahoma" w:cs="Tahoma"/>
          <w:b w:val="0"/>
          <w:sz w:val="20"/>
          <w:szCs w:val="20"/>
        </w:rPr>
        <w:t>Počet kusov :1 ks</w:t>
      </w:r>
    </w:p>
    <w:tbl>
      <w:tblPr>
        <w:tblStyle w:val="Mriekatabuky"/>
        <w:tblW w:w="10428" w:type="dxa"/>
        <w:jc w:val="center"/>
        <w:tblLayout w:type="fixed"/>
        <w:tblLook w:val="04A0"/>
      </w:tblPr>
      <w:tblGrid>
        <w:gridCol w:w="1742"/>
        <w:gridCol w:w="4111"/>
        <w:gridCol w:w="1315"/>
        <w:gridCol w:w="953"/>
        <w:gridCol w:w="425"/>
        <w:gridCol w:w="709"/>
        <w:gridCol w:w="1173"/>
      </w:tblGrid>
      <w:tr w:rsidR="00DC62EF" w:rsidRPr="00907368" w:rsidTr="00EB47F3">
        <w:trPr>
          <w:trHeight w:val="315"/>
          <w:jc w:val="center"/>
        </w:trPr>
        <w:tc>
          <w:tcPr>
            <w:tcW w:w="5853" w:type="dxa"/>
            <w:gridSpan w:val="2"/>
            <w:noWrap/>
          </w:tcPr>
          <w:p w:rsidR="00DC62EF" w:rsidRPr="00907368" w:rsidRDefault="00DC62EF" w:rsidP="000C1C59">
            <w:pPr>
              <w:tabs>
                <w:tab w:val="left" w:pos="-7905"/>
              </w:tabs>
              <w:rPr>
                <w:rFonts w:ascii="Tahoma" w:hAnsi="Tahoma" w:cs="Tahoma"/>
                <w:sz w:val="20"/>
                <w:szCs w:val="20"/>
              </w:rPr>
            </w:pPr>
            <w:r w:rsidRPr="00907368">
              <w:rPr>
                <w:rFonts w:ascii="Tahoma" w:hAnsi="Tahoma" w:cs="Tahoma"/>
                <w:sz w:val="20"/>
                <w:szCs w:val="20"/>
              </w:rPr>
              <w:t>Opis</w:t>
            </w:r>
          </w:p>
        </w:tc>
        <w:tc>
          <w:tcPr>
            <w:tcW w:w="1315"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Požadovaná hodnota</w:t>
            </w:r>
          </w:p>
        </w:tc>
        <w:tc>
          <w:tcPr>
            <w:tcW w:w="953" w:type="dxa"/>
            <w:noWrap/>
            <w:vAlign w:val="center"/>
          </w:tcPr>
          <w:p w:rsidR="00DC62EF" w:rsidRPr="00907368" w:rsidRDefault="00DC62EF" w:rsidP="000C1C59">
            <w:pPr>
              <w:ind w:left="-108" w:right="-57"/>
              <w:jc w:val="center"/>
              <w:rPr>
                <w:rFonts w:ascii="Tahoma" w:hAnsi="Tahoma" w:cs="Tahoma"/>
                <w:sz w:val="20"/>
                <w:szCs w:val="20"/>
              </w:rPr>
            </w:pPr>
            <w:r w:rsidRPr="00907368">
              <w:rPr>
                <w:rFonts w:ascii="Tahoma" w:hAnsi="Tahoma" w:cs="Tahoma"/>
                <w:sz w:val="20"/>
                <w:szCs w:val="20"/>
              </w:rPr>
              <w:t xml:space="preserve">Jednotka </w:t>
            </w:r>
          </w:p>
        </w:tc>
        <w:tc>
          <w:tcPr>
            <w:tcW w:w="1134" w:type="dxa"/>
            <w:gridSpan w:val="2"/>
            <w:vAlign w:val="center"/>
          </w:tcPr>
          <w:p w:rsidR="00DC62EF" w:rsidRPr="00907368" w:rsidRDefault="00DC62EF" w:rsidP="00982B44">
            <w:pPr>
              <w:ind w:left="-108" w:right="-159"/>
              <w:jc w:val="center"/>
              <w:rPr>
                <w:rFonts w:ascii="Tahoma" w:hAnsi="Tahoma" w:cs="Tahoma"/>
                <w:bCs/>
                <w:sz w:val="20"/>
                <w:szCs w:val="20"/>
              </w:rPr>
            </w:pPr>
            <w:r w:rsidRPr="00907368">
              <w:rPr>
                <w:rFonts w:ascii="Tahoma" w:hAnsi="Tahoma" w:cs="Tahoma"/>
                <w:bCs/>
                <w:noProof/>
                <w:color w:val="000000"/>
                <w:sz w:val="20"/>
                <w:szCs w:val="20"/>
              </w:rPr>
              <w:t>Pon</w:t>
            </w:r>
            <w:r w:rsidR="00982B44">
              <w:rPr>
                <w:rFonts w:ascii="Tahoma" w:hAnsi="Tahoma" w:cs="Tahoma"/>
                <w:bCs/>
                <w:noProof/>
                <w:color w:val="000000"/>
                <w:sz w:val="20"/>
                <w:szCs w:val="20"/>
              </w:rPr>
              <w:t>ú</w:t>
            </w:r>
            <w:r w:rsidRPr="00907368">
              <w:rPr>
                <w:rFonts w:ascii="Tahoma" w:hAnsi="Tahoma" w:cs="Tahoma"/>
                <w:bCs/>
                <w:noProof/>
                <w:color w:val="000000"/>
                <w:sz w:val="20"/>
                <w:szCs w:val="20"/>
              </w:rPr>
              <w:t xml:space="preserve">kana hodnota  </w:t>
            </w:r>
          </w:p>
        </w:tc>
        <w:tc>
          <w:tcPr>
            <w:tcW w:w="1173" w:type="dxa"/>
            <w:vAlign w:val="center"/>
          </w:tcPr>
          <w:p w:rsidR="00DC62EF" w:rsidRPr="00907368" w:rsidRDefault="00DC62EF" w:rsidP="00753621">
            <w:pPr>
              <w:ind w:left="-188" w:right="-159"/>
              <w:jc w:val="center"/>
              <w:rPr>
                <w:rFonts w:ascii="Tahoma" w:hAnsi="Tahoma" w:cs="Tahoma"/>
                <w:bCs/>
                <w:noProof/>
                <w:sz w:val="20"/>
                <w:szCs w:val="20"/>
              </w:rPr>
            </w:pPr>
            <w:r w:rsidRPr="00907368">
              <w:rPr>
                <w:rFonts w:ascii="Tahoma" w:hAnsi="Tahoma" w:cs="Tahoma"/>
                <w:bCs/>
                <w:noProof/>
                <w:sz w:val="20"/>
                <w:szCs w:val="20"/>
              </w:rPr>
              <w:t>Cena v Euro</w:t>
            </w:r>
          </w:p>
          <w:p w:rsidR="00DC62EF" w:rsidRPr="00907368" w:rsidRDefault="00DC62EF" w:rsidP="00753621">
            <w:pPr>
              <w:ind w:left="-108" w:right="-91"/>
              <w:jc w:val="center"/>
              <w:rPr>
                <w:rFonts w:ascii="Tahoma" w:hAnsi="Tahoma" w:cs="Tahoma"/>
                <w:bCs/>
                <w:sz w:val="20"/>
                <w:szCs w:val="20"/>
              </w:rPr>
            </w:pPr>
            <w:r w:rsidRPr="00907368">
              <w:rPr>
                <w:rFonts w:ascii="Tahoma" w:hAnsi="Tahoma" w:cs="Tahoma"/>
                <w:bCs/>
                <w:noProof/>
                <w:sz w:val="20"/>
                <w:szCs w:val="20"/>
              </w:rPr>
              <w:t>bez DPH</w:t>
            </w:r>
          </w:p>
        </w:tc>
      </w:tr>
      <w:tr w:rsidR="00DC62EF" w:rsidRPr="00907368" w:rsidTr="00EB47F3">
        <w:trPr>
          <w:trHeight w:val="319"/>
          <w:jc w:val="center"/>
        </w:trPr>
        <w:tc>
          <w:tcPr>
            <w:tcW w:w="5853" w:type="dxa"/>
            <w:gridSpan w:val="2"/>
            <w:noWrap/>
          </w:tcPr>
          <w:p w:rsidR="00DC62EF" w:rsidRPr="00907368" w:rsidRDefault="00DC62EF" w:rsidP="000C1C59">
            <w:pPr>
              <w:rPr>
                <w:rFonts w:ascii="Tahoma" w:hAnsi="Tahoma" w:cs="Tahoma"/>
                <w:sz w:val="20"/>
                <w:szCs w:val="20"/>
              </w:rPr>
            </w:pPr>
            <w:r w:rsidRPr="00907368">
              <w:rPr>
                <w:rFonts w:ascii="Tahoma" w:hAnsi="Tahoma" w:cs="Tahoma"/>
                <w:sz w:val="20"/>
                <w:szCs w:val="20"/>
              </w:rPr>
              <w:t>Podvesený žeriav je určený na manipuláciu so vstupným a výstupným materiálom pri CNC Dvojstanicové</w:t>
            </w:r>
            <w:r w:rsidR="00753621">
              <w:rPr>
                <w:rFonts w:ascii="Tahoma" w:hAnsi="Tahoma" w:cs="Tahoma"/>
                <w:sz w:val="20"/>
                <w:szCs w:val="20"/>
              </w:rPr>
              <w:t xml:space="preserve"> </w:t>
            </w:r>
            <w:r w:rsidRPr="00907368">
              <w:rPr>
                <w:rFonts w:ascii="Tahoma" w:hAnsi="Tahoma" w:cs="Tahoma"/>
                <w:sz w:val="20"/>
                <w:szCs w:val="20"/>
              </w:rPr>
              <w:t>robotizované zváracie pracovisko</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 xml:space="preserve">Áno </w:t>
            </w:r>
          </w:p>
        </w:tc>
        <w:tc>
          <w:tcPr>
            <w:tcW w:w="953"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val="restart"/>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Napájanie 3+PE+N 50 Hz 400V / TN-S</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953" w:type="dxa"/>
            <w:noWrap/>
            <w:vAlign w:val="center"/>
          </w:tcPr>
          <w:p w:rsidR="00DC62EF" w:rsidRPr="00907368" w:rsidRDefault="00A45EC7" w:rsidP="000C1C59">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tcPr>
          <w:p w:rsidR="00DC62EF" w:rsidRPr="00907368" w:rsidRDefault="00DC62EF" w:rsidP="000C1C59">
            <w:pPr>
              <w:jc w:val="center"/>
              <w:rPr>
                <w:rFonts w:ascii="Tahoma" w:hAnsi="Tahoma" w:cs="Tahoma"/>
                <w:sz w:val="20"/>
                <w:szCs w:val="20"/>
              </w:rPr>
            </w:pPr>
          </w:p>
        </w:tc>
      </w:tr>
      <w:tr w:rsidR="00DC62EF" w:rsidRPr="00907368" w:rsidTr="00982B44">
        <w:trPr>
          <w:trHeight w:val="125"/>
          <w:jc w:val="center"/>
        </w:trPr>
        <w:tc>
          <w:tcPr>
            <w:tcW w:w="5853" w:type="dxa"/>
            <w:gridSpan w:val="2"/>
            <w:noWrap/>
          </w:tcPr>
          <w:p w:rsidR="00DC62EF" w:rsidRPr="00907368" w:rsidRDefault="00DC62EF" w:rsidP="000C1C59">
            <w:pPr>
              <w:ind w:right="-140"/>
              <w:rPr>
                <w:rFonts w:ascii="Tahoma" w:hAnsi="Tahoma" w:cs="Tahoma"/>
                <w:sz w:val="20"/>
                <w:szCs w:val="20"/>
              </w:rPr>
            </w:pPr>
            <w:r w:rsidRPr="00907368">
              <w:rPr>
                <w:rFonts w:ascii="Tahoma" w:hAnsi="Tahoma" w:cs="Tahoma"/>
                <w:sz w:val="20"/>
                <w:szCs w:val="20"/>
              </w:rPr>
              <w:t xml:space="preserve">Celkový maximálny príkon </w:t>
            </w:r>
          </w:p>
        </w:tc>
        <w:tc>
          <w:tcPr>
            <w:tcW w:w="1315" w:type="dxa"/>
          </w:tcPr>
          <w:p w:rsidR="00DC62EF" w:rsidRPr="00907368" w:rsidRDefault="00DC62EF" w:rsidP="000C1C59">
            <w:pPr>
              <w:ind w:right="-140"/>
              <w:jc w:val="center"/>
              <w:rPr>
                <w:rFonts w:ascii="Tahoma" w:hAnsi="Tahoma" w:cs="Tahoma"/>
                <w:sz w:val="20"/>
                <w:szCs w:val="20"/>
              </w:rPr>
            </w:pPr>
            <w:r w:rsidRPr="00907368">
              <w:rPr>
                <w:rFonts w:ascii="Tahoma" w:hAnsi="Tahoma" w:cs="Tahoma"/>
                <w:sz w:val="20"/>
                <w:szCs w:val="20"/>
              </w:rPr>
              <w:t>Max. 1</w:t>
            </w:r>
          </w:p>
        </w:tc>
        <w:tc>
          <w:tcPr>
            <w:tcW w:w="953" w:type="dxa"/>
            <w:noWrap/>
          </w:tcPr>
          <w:p w:rsidR="00DC62EF" w:rsidRPr="00907368" w:rsidRDefault="00DC62EF" w:rsidP="000C1C59">
            <w:pPr>
              <w:ind w:right="-140"/>
              <w:jc w:val="center"/>
              <w:rPr>
                <w:rFonts w:ascii="Tahoma" w:hAnsi="Tahoma" w:cs="Tahoma"/>
                <w:sz w:val="20"/>
                <w:szCs w:val="20"/>
              </w:rPr>
            </w:pPr>
            <w:r w:rsidRPr="00907368">
              <w:rPr>
                <w:rFonts w:ascii="Tahoma" w:hAnsi="Tahoma" w:cs="Tahoma"/>
                <w:sz w:val="20"/>
                <w:szCs w:val="20"/>
              </w:rPr>
              <w:t>kW</w:t>
            </w:r>
          </w:p>
        </w:tc>
        <w:tc>
          <w:tcPr>
            <w:tcW w:w="1134" w:type="dxa"/>
            <w:gridSpan w:val="2"/>
          </w:tcPr>
          <w:p w:rsidR="00DC62EF" w:rsidRPr="00907368" w:rsidRDefault="00DC62EF" w:rsidP="000C1C59">
            <w:pPr>
              <w:ind w:right="-140"/>
              <w:jc w:val="center"/>
              <w:rPr>
                <w:rFonts w:ascii="Tahoma" w:hAnsi="Tahoma" w:cs="Tahoma"/>
                <w:sz w:val="20"/>
                <w:szCs w:val="20"/>
              </w:rPr>
            </w:pPr>
          </w:p>
        </w:tc>
        <w:tc>
          <w:tcPr>
            <w:tcW w:w="1173" w:type="dxa"/>
            <w:vMerge/>
          </w:tcPr>
          <w:p w:rsidR="00DC62EF" w:rsidRPr="00907368" w:rsidRDefault="00DC62EF" w:rsidP="000C1C59">
            <w:pPr>
              <w:ind w:right="-140"/>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Bezpečnostné prvky zabezpečujúce bezpečnú prevádzku a splňujúce požiadavky legislatív SR a EU</w:t>
            </w:r>
          </w:p>
        </w:tc>
        <w:tc>
          <w:tcPr>
            <w:tcW w:w="1315" w:type="dxa"/>
          </w:tcPr>
          <w:p w:rsidR="00DC62EF" w:rsidRPr="00907368" w:rsidRDefault="00DC62EF" w:rsidP="000C1C59">
            <w:pPr>
              <w:rPr>
                <w:rFonts w:ascii="Tahoma" w:hAnsi="Tahoma" w:cs="Tahoma"/>
                <w:sz w:val="20"/>
                <w:szCs w:val="20"/>
              </w:rPr>
            </w:pPr>
          </w:p>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953" w:type="dxa"/>
            <w:noWrap/>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Maximálna nosnosť</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500</w:t>
            </w:r>
          </w:p>
        </w:tc>
        <w:tc>
          <w:tcPr>
            <w:tcW w:w="953"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kg</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 xml:space="preserve">Rozpätie – jednoduchý most </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4 500</w:t>
            </w:r>
          </w:p>
        </w:tc>
        <w:tc>
          <w:tcPr>
            <w:tcW w:w="953"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 xml:space="preserve">Výška zdvihu </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2900</w:t>
            </w:r>
          </w:p>
        </w:tc>
        <w:tc>
          <w:tcPr>
            <w:tcW w:w="953"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Celková dĺžka dráhy</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8 000</w:t>
            </w:r>
          </w:p>
        </w:tc>
        <w:tc>
          <w:tcPr>
            <w:tcW w:w="953"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 xml:space="preserve">Celková dĺžka vrátane pomocnej konštrukcie </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max. 8 600</w:t>
            </w:r>
          </w:p>
        </w:tc>
        <w:tc>
          <w:tcPr>
            <w:tcW w:w="953"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tcPr>
          <w:p w:rsidR="00DC62EF" w:rsidRPr="00907368" w:rsidRDefault="00DC62EF" w:rsidP="000C1C59">
            <w:pPr>
              <w:rPr>
                <w:rFonts w:ascii="Tahoma" w:hAnsi="Tahoma" w:cs="Tahoma"/>
                <w:sz w:val="20"/>
                <w:szCs w:val="20"/>
              </w:rPr>
            </w:pPr>
            <w:r w:rsidRPr="00907368">
              <w:rPr>
                <w:rFonts w:ascii="Tahoma" w:hAnsi="Tahoma" w:cs="Tahoma"/>
                <w:sz w:val="20"/>
                <w:szCs w:val="20"/>
              </w:rPr>
              <w:t>Celková šírka vrátane pomocnej konštrukcie</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max. 7700</w:t>
            </w:r>
          </w:p>
        </w:tc>
        <w:tc>
          <w:tcPr>
            <w:tcW w:w="953"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Celkový počet stĺpov</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max. 6</w:t>
            </w:r>
          </w:p>
        </w:tc>
        <w:tc>
          <w:tcPr>
            <w:tcW w:w="953"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ks</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Rýchlosť zdvihu I. poloha</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1,3</w:t>
            </w:r>
          </w:p>
        </w:tc>
        <w:tc>
          <w:tcPr>
            <w:tcW w:w="953"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m/min</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Rýchlosť zdvihu II. poloha</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min. 7,6</w:t>
            </w:r>
          </w:p>
        </w:tc>
        <w:tc>
          <w:tcPr>
            <w:tcW w:w="953"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m/min</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Hák DIN 15401</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953" w:type="dxa"/>
            <w:vAlign w:val="center"/>
          </w:tcPr>
          <w:p w:rsidR="00DC62EF" w:rsidRPr="00907368" w:rsidRDefault="00A45EC7" w:rsidP="000C1C59">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DC62EF" w:rsidRPr="00907368" w:rsidTr="00EB47F3">
        <w:trPr>
          <w:trHeight w:val="319"/>
          <w:jc w:val="center"/>
        </w:trPr>
        <w:tc>
          <w:tcPr>
            <w:tcW w:w="5853" w:type="dxa"/>
            <w:gridSpan w:val="2"/>
            <w:noWrap/>
            <w:vAlign w:val="center"/>
          </w:tcPr>
          <w:p w:rsidR="00DC62EF" w:rsidRPr="00907368" w:rsidRDefault="00DC62EF" w:rsidP="000C1C59">
            <w:pPr>
              <w:rPr>
                <w:rFonts w:ascii="Tahoma" w:hAnsi="Tahoma" w:cs="Tahoma"/>
                <w:sz w:val="20"/>
                <w:szCs w:val="20"/>
              </w:rPr>
            </w:pPr>
            <w:r w:rsidRPr="00907368">
              <w:rPr>
                <w:rFonts w:ascii="Tahoma" w:hAnsi="Tahoma" w:cs="Tahoma"/>
                <w:sz w:val="20"/>
                <w:szCs w:val="20"/>
              </w:rPr>
              <w:t>Hlavné ovládanie žeriavu – rádiové diaľkové ovládanie</w:t>
            </w:r>
          </w:p>
        </w:tc>
        <w:tc>
          <w:tcPr>
            <w:tcW w:w="1315" w:type="dxa"/>
            <w:vAlign w:val="center"/>
          </w:tcPr>
          <w:p w:rsidR="00DC62EF" w:rsidRPr="00907368" w:rsidRDefault="00DC62EF" w:rsidP="000C1C59">
            <w:pPr>
              <w:jc w:val="center"/>
              <w:rPr>
                <w:rFonts w:ascii="Tahoma" w:hAnsi="Tahoma" w:cs="Tahoma"/>
                <w:sz w:val="20"/>
                <w:szCs w:val="20"/>
              </w:rPr>
            </w:pPr>
            <w:r w:rsidRPr="00907368">
              <w:rPr>
                <w:rFonts w:ascii="Tahoma" w:hAnsi="Tahoma" w:cs="Tahoma"/>
                <w:sz w:val="20"/>
                <w:szCs w:val="20"/>
              </w:rPr>
              <w:t>áno</w:t>
            </w:r>
          </w:p>
        </w:tc>
        <w:tc>
          <w:tcPr>
            <w:tcW w:w="953" w:type="dxa"/>
            <w:vAlign w:val="center"/>
          </w:tcPr>
          <w:p w:rsidR="00DC62EF" w:rsidRPr="00907368" w:rsidRDefault="00A45EC7" w:rsidP="000C1C59">
            <w:pPr>
              <w:jc w:val="center"/>
              <w:rPr>
                <w:rFonts w:ascii="Tahoma" w:hAnsi="Tahoma" w:cs="Tahoma"/>
                <w:sz w:val="20"/>
                <w:szCs w:val="20"/>
              </w:rPr>
            </w:pPr>
            <w:r w:rsidRPr="00907368">
              <w:rPr>
                <w:rFonts w:ascii="Tahoma" w:hAnsi="Tahoma" w:cs="Tahoma"/>
                <w:sz w:val="20"/>
                <w:szCs w:val="20"/>
              </w:rPr>
              <w:t>-</w:t>
            </w:r>
          </w:p>
        </w:tc>
        <w:tc>
          <w:tcPr>
            <w:tcW w:w="1134" w:type="dxa"/>
            <w:gridSpan w:val="2"/>
          </w:tcPr>
          <w:p w:rsidR="00DC62EF" w:rsidRPr="00907368" w:rsidRDefault="00DC62EF" w:rsidP="000C1C59">
            <w:pPr>
              <w:jc w:val="center"/>
              <w:rPr>
                <w:rFonts w:ascii="Tahoma" w:hAnsi="Tahoma" w:cs="Tahoma"/>
                <w:sz w:val="20"/>
                <w:szCs w:val="20"/>
              </w:rPr>
            </w:pPr>
          </w:p>
        </w:tc>
        <w:tc>
          <w:tcPr>
            <w:tcW w:w="1173" w:type="dxa"/>
            <w:vMerge/>
            <w:noWrap/>
            <w:vAlign w:val="center"/>
          </w:tcPr>
          <w:p w:rsidR="00DC62EF" w:rsidRPr="00907368" w:rsidRDefault="00DC62EF" w:rsidP="000C1C59">
            <w:pPr>
              <w:jc w:val="center"/>
              <w:rPr>
                <w:rFonts w:ascii="Tahoma" w:hAnsi="Tahoma" w:cs="Tahoma"/>
                <w:sz w:val="20"/>
                <w:szCs w:val="20"/>
              </w:rPr>
            </w:pPr>
          </w:p>
        </w:tc>
      </w:tr>
      <w:tr w:rsidR="00753621" w:rsidRPr="00907368" w:rsidTr="00982B44">
        <w:trPr>
          <w:trHeight w:val="259"/>
          <w:jc w:val="center"/>
        </w:trPr>
        <w:tc>
          <w:tcPr>
            <w:tcW w:w="8546" w:type="dxa"/>
            <w:gridSpan w:val="5"/>
            <w:vAlign w:val="center"/>
            <w:hideMark/>
          </w:tcPr>
          <w:p w:rsidR="00753621" w:rsidRPr="00907368" w:rsidRDefault="00667AA4" w:rsidP="000C1C59">
            <w:pPr>
              <w:ind w:right="-140"/>
              <w:rPr>
                <w:rFonts w:ascii="Tahoma" w:hAnsi="Tahoma" w:cs="Tahoma"/>
                <w:bCs/>
                <w:color w:val="000000"/>
                <w:sz w:val="20"/>
                <w:szCs w:val="20"/>
              </w:rPr>
            </w:pPr>
            <w:r w:rsidRPr="00907368">
              <w:rPr>
                <w:rFonts w:ascii="Tahoma" w:hAnsi="Tahoma" w:cs="Tahoma"/>
                <w:sz w:val="20"/>
                <w:szCs w:val="20"/>
              </w:rPr>
              <w:t>Opis požiadavky ďalšej súčasti hodnoty obstarávaného predmetu zákazky</w:t>
            </w:r>
          </w:p>
        </w:tc>
        <w:tc>
          <w:tcPr>
            <w:tcW w:w="709" w:type="dxa"/>
            <w:vAlign w:val="center"/>
          </w:tcPr>
          <w:p w:rsidR="00753621" w:rsidRPr="00907368" w:rsidRDefault="00753621" w:rsidP="00753621">
            <w:pPr>
              <w:ind w:left="-77" w:right="-159"/>
              <w:jc w:val="center"/>
              <w:rPr>
                <w:rFonts w:ascii="Tahoma" w:hAnsi="Tahoma" w:cs="Tahoma"/>
                <w:bCs/>
                <w:sz w:val="20"/>
                <w:szCs w:val="20"/>
              </w:rPr>
            </w:pPr>
            <w:r w:rsidRPr="00907368">
              <w:rPr>
                <w:rFonts w:ascii="Tahoma" w:hAnsi="Tahoma" w:cs="Tahoma"/>
                <w:bCs/>
                <w:noProof/>
                <w:color w:val="000000"/>
                <w:sz w:val="20"/>
                <w:szCs w:val="20"/>
              </w:rPr>
              <w:t xml:space="preserve">Ponuka  </w:t>
            </w:r>
          </w:p>
        </w:tc>
        <w:tc>
          <w:tcPr>
            <w:tcW w:w="1173" w:type="dxa"/>
            <w:vAlign w:val="center"/>
          </w:tcPr>
          <w:p w:rsidR="00753621" w:rsidRPr="00907368" w:rsidRDefault="00753621" w:rsidP="000C1C59">
            <w:pPr>
              <w:ind w:right="-159"/>
              <w:jc w:val="center"/>
              <w:rPr>
                <w:rFonts w:ascii="Tahoma" w:hAnsi="Tahoma" w:cs="Tahoma"/>
                <w:bCs/>
                <w:noProof/>
                <w:sz w:val="20"/>
                <w:szCs w:val="20"/>
              </w:rPr>
            </w:pPr>
            <w:r w:rsidRPr="00907368">
              <w:rPr>
                <w:rFonts w:ascii="Tahoma" w:hAnsi="Tahoma" w:cs="Tahoma"/>
                <w:bCs/>
                <w:noProof/>
                <w:sz w:val="20"/>
                <w:szCs w:val="20"/>
              </w:rPr>
              <w:t>Cena v Euro</w:t>
            </w:r>
          </w:p>
          <w:p w:rsidR="00753621" w:rsidRPr="00907368" w:rsidRDefault="00753621" w:rsidP="000C1C59">
            <w:pPr>
              <w:ind w:right="-159"/>
              <w:jc w:val="center"/>
              <w:rPr>
                <w:rFonts w:ascii="Tahoma" w:hAnsi="Tahoma" w:cs="Tahoma"/>
                <w:bCs/>
                <w:sz w:val="20"/>
                <w:szCs w:val="20"/>
              </w:rPr>
            </w:pPr>
            <w:r w:rsidRPr="00907368">
              <w:rPr>
                <w:rFonts w:ascii="Tahoma" w:hAnsi="Tahoma" w:cs="Tahoma"/>
                <w:bCs/>
                <w:noProof/>
                <w:sz w:val="20"/>
                <w:szCs w:val="20"/>
              </w:rPr>
              <w:t>bez DPH</w:t>
            </w:r>
          </w:p>
        </w:tc>
      </w:tr>
      <w:tr w:rsidR="00DA4831" w:rsidRPr="00907368" w:rsidTr="00982B44">
        <w:trPr>
          <w:trHeight w:val="259"/>
          <w:jc w:val="center"/>
        </w:trPr>
        <w:tc>
          <w:tcPr>
            <w:tcW w:w="1742" w:type="dxa"/>
            <w:noWrap/>
            <w:hideMark/>
          </w:tcPr>
          <w:p w:rsidR="00DA4831" w:rsidRPr="00907368" w:rsidRDefault="00DA4831" w:rsidP="00EB47F3">
            <w:pPr>
              <w:ind w:left="-77" w:right="-110"/>
              <w:jc w:val="center"/>
              <w:rPr>
                <w:rFonts w:ascii="Tahoma" w:hAnsi="Tahoma" w:cs="Tahoma"/>
                <w:sz w:val="20"/>
                <w:szCs w:val="20"/>
              </w:rPr>
            </w:pPr>
            <w:r w:rsidRPr="00907368">
              <w:rPr>
                <w:rFonts w:ascii="Tahoma" w:hAnsi="Tahoma" w:cs="Tahoma"/>
                <w:sz w:val="20"/>
                <w:szCs w:val="20"/>
              </w:rPr>
              <w:t xml:space="preserve">Dodanie </w:t>
            </w:r>
            <w:r>
              <w:rPr>
                <w:rFonts w:ascii="Tahoma" w:hAnsi="Tahoma" w:cs="Tahoma"/>
                <w:sz w:val="20"/>
                <w:szCs w:val="20"/>
              </w:rPr>
              <w:t xml:space="preserve">predmetu zákazky do </w:t>
            </w:r>
            <w:r w:rsidRPr="00907368">
              <w:rPr>
                <w:rFonts w:ascii="Tahoma" w:hAnsi="Tahoma" w:cs="Tahoma"/>
                <w:sz w:val="20"/>
                <w:szCs w:val="20"/>
              </w:rPr>
              <w:t xml:space="preserve">miesto </w:t>
            </w:r>
            <w:r>
              <w:rPr>
                <w:rFonts w:ascii="Tahoma" w:hAnsi="Tahoma" w:cs="Tahoma"/>
                <w:sz w:val="20"/>
                <w:szCs w:val="20"/>
              </w:rPr>
              <w:t>dodania</w:t>
            </w:r>
          </w:p>
        </w:tc>
        <w:tc>
          <w:tcPr>
            <w:tcW w:w="6804" w:type="dxa"/>
            <w:gridSpan w:val="4"/>
            <w:noWrap/>
            <w:hideMark/>
          </w:tcPr>
          <w:p w:rsidR="00DA4831" w:rsidRPr="00907368" w:rsidRDefault="00DA4831" w:rsidP="00EB47F3">
            <w:pPr>
              <w:pStyle w:val="Zkladntext"/>
              <w:ind w:left="-7"/>
              <w:outlineLvl w:val="0"/>
              <w:rPr>
                <w:rFonts w:ascii="Tahoma" w:hAnsi="Tahoma" w:cs="Tahoma"/>
                <w:b/>
                <w:color w:val="auto"/>
                <w:sz w:val="20"/>
                <w:szCs w:val="20"/>
              </w:rPr>
            </w:pPr>
            <w:r w:rsidRPr="00907368">
              <w:rPr>
                <w:rFonts w:ascii="Tahoma" w:hAnsi="Tahoma" w:cs="Tahoma"/>
                <w:color w:val="auto"/>
                <w:sz w:val="20"/>
                <w:szCs w:val="20"/>
              </w:rPr>
              <w:t xml:space="preserve">dodanie predmetu zákazky </w:t>
            </w:r>
            <w:r>
              <w:rPr>
                <w:rFonts w:ascii="Tahoma" w:hAnsi="Tahoma" w:cs="Tahoma"/>
                <w:color w:val="auto"/>
                <w:sz w:val="20"/>
                <w:szCs w:val="20"/>
              </w:rPr>
              <w:t xml:space="preserve">do miesta dodania, t.j. dodanie </w:t>
            </w:r>
            <w:r w:rsidRPr="00907368">
              <w:rPr>
                <w:rFonts w:ascii="Tahoma" w:hAnsi="Tahoma" w:cs="Tahoma"/>
                <w:color w:val="auto"/>
                <w:sz w:val="20"/>
                <w:szCs w:val="20"/>
              </w:rPr>
              <w:t xml:space="preserve">do výrobného areálu vyhlasovateľa, na presne určené miesto vo výrobnom priestore vyhlasovateľa a </w:t>
            </w:r>
          </w:p>
        </w:tc>
        <w:tc>
          <w:tcPr>
            <w:tcW w:w="709" w:type="dxa"/>
          </w:tcPr>
          <w:p w:rsidR="00DA4831" w:rsidRPr="00907368" w:rsidRDefault="00DA4831" w:rsidP="000C1C59">
            <w:pPr>
              <w:ind w:right="-140"/>
              <w:rPr>
                <w:rFonts w:ascii="Tahoma" w:hAnsi="Tahoma" w:cs="Tahoma"/>
                <w:bCs/>
                <w:color w:val="000000"/>
                <w:sz w:val="20"/>
                <w:szCs w:val="20"/>
              </w:rPr>
            </w:pPr>
          </w:p>
        </w:tc>
        <w:tc>
          <w:tcPr>
            <w:tcW w:w="1173" w:type="dxa"/>
          </w:tcPr>
          <w:p w:rsidR="00DA4831" w:rsidRPr="00907368" w:rsidRDefault="00DA4831" w:rsidP="000C1C59">
            <w:pPr>
              <w:ind w:right="-140"/>
              <w:rPr>
                <w:rFonts w:ascii="Tahoma" w:hAnsi="Tahoma" w:cs="Tahoma"/>
                <w:bCs/>
                <w:color w:val="000000"/>
                <w:sz w:val="20"/>
                <w:szCs w:val="20"/>
              </w:rPr>
            </w:pPr>
          </w:p>
        </w:tc>
      </w:tr>
      <w:tr w:rsidR="00667AA4" w:rsidRPr="00907368" w:rsidTr="00982B44">
        <w:trPr>
          <w:trHeight w:val="432"/>
          <w:jc w:val="center"/>
        </w:trPr>
        <w:tc>
          <w:tcPr>
            <w:tcW w:w="1742" w:type="dxa"/>
            <w:noWrap/>
            <w:hideMark/>
          </w:tcPr>
          <w:p w:rsidR="00667AA4" w:rsidRPr="00907368" w:rsidRDefault="00667AA4" w:rsidP="00783354">
            <w:pPr>
              <w:ind w:left="-77" w:right="-110"/>
              <w:jc w:val="center"/>
              <w:rPr>
                <w:rFonts w:ascii="Tahoma" w:hAnsi="Tahoma" w:cs="Tahoma"/>
                <w:sz w:val="20"/>
                <w:szCs w:val="20"/>
              </w:rPr>
            </w:pPr>
            <w:r w:rsidRPr="00907368">
              <w:rPr>
                <w:rFonts w:ascii="Tahoma" w:hAnsi="Tahoma" w:cs="Tahoma"/>
                <w:color w:val="000000"/>
                <w:sz w:val="20"/>
                <w:szCs w:val="20"/>
              </w:rPr>
              <w:t>Montáž a uvedenie predmetu zákazky do prevádzky</w:t>
            </w:r>
          </w:p>
        </w:tc>
        <w:tc>
          <w:tcPr>
            <w:tcW w:w="6804" w:type="dxa"/>
            <w:gridSpan w:val="4"/>
            <w:noWrap/>
            <w:hideMark/>
          </w:tcPr>
          <w:p w:rsidR="00667AA4" w:rsidRPr="002C7D19" w:rsidRDefault="00DA4831" w:rsidP="00783354">
            <w:pPr>
              <w:pStyle w:val="Zkladntext"/>
              <w:tabs>
                <w:tab w:val="num" w:pos="1694"/>
              </w:tabs>
              <w:outlineLvl w:val="0"/>
              <w:rPr>
                <w:rFonts w:ascii="Tahoma" w:hAnsi="Tahoma" w:cs="Tahoma"/>
                <w:b/>
                <w:color w:val="auto"/>
                <w:sz w:val="20"/>
                <w:szCs w:val="20"/>
              </w:rPr>
            </w:pPr>
            <w:r w:rsidRPr="00907368">
              <w:rPr>
                <w:rFonts w:ascii="Tahoma" w:hAnsi="Tahoma" w:cs="Tahoma"/>
                <w:color w:val="auto"/>
                <w:sz w:val="20"/>
                <w:szCs w:val="20"/>
              </w:rPr>
              <w:t>montáž a uvedenie predmetu zákazky do prevádzky</w:t>
            </w:r>
            <w:r>
              <w:rPr>
                <w:rFonts w:ascii="Tahoma" w:hAnsi="Tahoma" w:cs="Tahoma"/>
                <w:color w:val="auto"/>
                <w:sz w:val="20"/>
                <w:szCs w:val="20"/>
              </w:rPr>
              <w:t xml:space="preserve">, t.j. montáž a </w:t>
            </w:r>
            <w:r w:rsidRPr="00907368">
              <w:rPr>
                <w:rFonts w:ascii="Tahoma" w:hAnsi="Tahoma" w:cs="Tahoma"/>
                <w:color w:val="auto"/>
                <w:sz w:val="20"/>
                <w:szCs w:val="20"/>
              </w:rPr>
              <w:t>zapojenie predmetu zákazky do vyhlasovateľom pripravených pripojovacích bodov médií – elektrická energia, stlačený vzduch, odsávanie, pričom uchádzač je povinný realizovať zaistenie (ochranu) predmetu zákazky pred poškodením a vypracovať a predložiť dokumentáciu o realizácii zapojenia predmetu zákazky nevyhnutnú na inštaláciu a schválenie prevádzky oprávnenými orgánmi a vykonanie všetkých východiskových odborných prehliadok, odborných skúšok, tlakových skúšok a iných požiadaviek na bezpečnú prevádzku stanovené platnou legislatívou EU a SR týkajúce sa predmetu zákazky  a nastavenie predmetu zákazky a oživení predmetu zákazky s tým, že uchádzač je povinný preukázať dosiahnutie všetkých parametrov, ktoré sú v ponuke uchádzača.</w:t>
            </w:r>
          </w:p>
        </w:tc>
        <w:tc>
          <w:tcPr>
            <w:tcW w:w="709" w:type="dxa"/>
          </w:tcPr>
          <w:p w:rsidR="00667AA4" w:rsidRPr="00907368" w:rsidRDefault="00667AA4" w:rsidP="000C1C59">
            <w:pPr>
              <w:pStyle w:val="Zkladntext3"/>
              <w:jc w:val="both"/>
              <w:rPr>
                <w:rFonts w:ascii="Tahoma" w:hAnsi="Tahoma" w:cs="Tahoma"/>
                <w:b/>
                <w:color w:val="000000"/>
                <w:sz w:val="20"/>
              </w:rPr>
            </w:pPr>
          </w:p>
        </w:tc>
        <w:tc>
          <w:tcPr>
            <w:tcW w:w="1173" w:type="dxa"/>
          </w:tcPr>
          <w:p w:rsidR="00667AA4" w:rsidRPr="00907368" w:rsidRDefault="00667AA4" w:rsidP="000C1C59">
            <w:pPr>
              <w:pStyle w:val="Zkladntext3"/>
              <w:ind w:left="-54" w:right="-173"/>
              <w:jc w:val="both"/>
              <w:rPr>
                <w:rFonts w:ascii="Tahoma" w:hAnsi="Tahoma" w:cs="Tahoma"/>
                <w:b/>
                <w:color w:val="000000"/>
                <w:sz w:val="20"/>
              </w:rPr>
            </w:pPr>
          </w:p>
        </w:tc>
      </w:tr>
      <w:tr w:rsidR="00DC62EF" w:rsidRPr="00907368" w:rsidTr="00EB47F3">
        <w:trPr>
          <w:trHeight w:val="358"/>
          <w:jc w:val="center"/>
        </w:trPr>
        <w:tc>
          <w:tcPr>
            <w:tcW w:w="9255" w:type="dxa"/>
            <w:gridSpan w:val="6"/>
            <w:hideMark/>
          </w:tcPr>
          <w:p w:rsidR="00DC62EF" w:rsidRPr="00907368" w:rsidRDefault="00DC62EF" w:rsidP="00667AA4">
            <w:pPr>
              <w:pStyle w:val="Zkladntext3"/>
              <w:jc w:val="both"/>
              <w:rPr>
                <w:rFonts w:ascii="Tahoma" w:hAnsi="Tahoma" w:cs="Tahoma"/>
                <w:b/>
                <w:color w:val="000000"/>
                <w:sz w:val="20"/>
              </w:rPr>
            </w:pPr>
            <w:r w:rsidRPr="00907368">
              <w:rPr>
                <w:rFonts w:ascii="Tahoma" w:hAnsi="Tahoma" w:cs="Tahoma"/>
                <w:sz w:val="20"/>
              </w:rPr>
              <w:t xml:space="preserve">Cena za celý </w:t>
            </w:r>
            <w:r w:rsidR="00667AA4">
              <w:rPr>
                <w:rFonts w:ascii="Tahoma" w:hAnsi="Tahoma" w:cs="Tahoma"/>
                <w:sz w:val="20"/>
              </w:rPr>
              <w:t>predmet zákazky</w:t>
            </w:r>
            <w:r w:rsidRPr="00907368">
              <w:rPr>
                <w:rFonts w:ascii="Tahoma" w:hAnsi="Tahoma" w:cs="Tahoma"/>
                <w:sz w:val="20"/>
              </w:rPr>
              <w:t xml:space="preserve"> v Euro bez DPH</w:t>
            </w:r>
          </w:p>
        </w:tc>
        <w:tc>
          <w:tcPr>
            <w:tcW w:w="1173" w:type="dxa"/>
          </w:tcPr>
          <w:p w:rsidR="00DC62EF" w:rsidRPr="00907368" w:rsidRDefault="00DC62EF" w:rsidP="000C1C59">
            <w:pPr>
              <w:pStyle w:val="Zkladntext3"/>
              <w:ind w:left="-54" w:right="-173"/>
              <w:jc w:val="both"/>
              <w:rPr>
                <w:rFonts w:ascii="Tahoma" w:hAnsi="Tahoma" w:cs="Tahoma"/>
                <w:b/>
                <w:color w:val="000000"/>
                <w:sz w:val="20"/>
              </w:rPr>
            </w:pPr>
          </w:p>
        </w:tc>
      </w:tr>
    </w:tbl>
    <w:p w:rsidR="00DC62EF" w:rsidRPr="00907368" w:rsidRDefault="00DC62EF" w:rsidP="00DC62EF">
      <w:pPr>
        <w:rPr>
          <w:rFonts w:ascii="Tahoma" w:hAnsi="Tahoma" w:cs="Tahoma"/>
          <w:sz w:val="20"/>
          <w:szCs w:val="20"/>
        </w:rPr>
      </w:pPr>
    </w:p>
    <w:p w:rsidR="00DC62EF" w:rsidRPr="00907368" w:rsidRDefault="00DC62EF" w:rsidP="00BE2633">
      <w:pPr>
        <w:jc w:val="both"/>
        <w:rPr>
          <w:rFonts w:ascii="Tahoma" w:hAnsi="Tahoma" w:cs="Tahoma"/>
          <w:b/>
          <w:sz w:val="20"/>
          <w:szCs w:val="20"/>
        </w:rPr>
      </w:pPr>
    </w:p>
    <w:p w:rsidR="00DC62EF" w:rsidRPr="00907368" w:rsidRDefault="00DC62EF" w:rsidP="00BE2633">
      <w:pPr>
        <w:jc w:val="both"/>
        <w:rPr>
          <w:rFonts w:ascii="Tahoma" w:hAnsi="Tahoma" w:cs="Tahoma"/>
          <w:b/>
          <w:sz w:val="20"/>
          <w:szCs w:val="20"/>
        </w:rPr>
      </w:pPr>
    </w:p>
    <w:p w:rsidR="00DC62EF" w:rsidRPr="00907368" w:rsidRDefault="00DC62EF" w:rsidP="00BE2633">
      <w:pPr>
        <w:jc w:val="both"/>
        <w:rPr>
          <w:rFonts w:ascii="Tahoma" w:hAnsi="Tahoma" w:cs="Tahoma"/>
          <w:b/>
          <w:sz w:val="20"/>
          <w:szCs w:val="20"/>
        </w:rPr>
      </w:pPr>
    </w:p>
    <w:p w:rsidR="00FE2F0C" w:rsidRPr="00907368" w:rsidRDefault="00FE2F0C" w:rsidP="00BE2633">
      <w:pPr>
        <w:jc w:val="both"/>
        <w:rPr>
          <w:rFonts w:ascii="Tahoma" w:hAnsi="Tahoma" w:cs="Tahoma"/>
          <w:b/>
          <w:sz w:val="20"/>
          <w:szCs w:val="20"/>
        </w:rPr>
      </w:pPr>
      <w:r w:rsidRPr="00907368">
        <w:rPr>
          <w:rFonts w:ascii="Tahoma" w:hAnsi="Tahoma" w:cs="Tahoma"/>
          <w:b/>
          <w:sz w:val="20"/>
          <w:szCs w:val="20"/>
        </w:rPr>
        <w:t xml:space="preserve">Prílohy : </w:t>
      </w:r>
    </w:p>
    <w:p w:rsidR="00FE2F0C" w:rsidRPr="00907368" w:rsidRDefault="00FE2F0C" w:rsidP="00BE2633">
      <w:pPr>
        <w:jc w:val="both"/>
        <w:rPr>
          <w:rFonts w:ascii="Tahoma" w:hAnsi="Tahoma" w:cs="Tahoma"/>
          <w:b/>
          <w:sz w:val="20"/>
          <w:szCs w:val="20"/>
        </w:rPr>
      </w:pPr>
    </w:p>
    <w:p w:rsidR="00FE2F0C" w:rsidRPr="00907368" w:rsidRDefault="00FE2F0C" w:rsidP="00BE2633">
      <w:pPr>
        <w:jc w:val="both"/>
        <w:rPr>
          <w:rFonts w:ascii="Tahoma" w:hAnsi="Tahoma" w:cs="Tahoma"/>
          <w:b/>
          <w:sz w:val="20"/>
          <w:szCs w:val="20"/>
        </w:rPr>
      </w:pPr>
    </w:p>
    <w:p w:rsidR="00FE2F0C" w:rsidRPr="00907368" w:rsidRDefault="00FE2F0C" w:rsidP="00BE2633">
      <w:pPr>
        <w:jc w:val="both"/>
        <w:rPr>
          <w:rFonts w:ascii="Tahoma" w:hAnsi="Tahoma" w:cs="Tahoma"/>
          <w:b/>
          <w:sz w:val="20"/>
          <w:szCs w:val="20"/>
        </w:rPr>
      </w:pPr>
    </w:p>
    <w:p w:rsidR="00FE2F0C" w:rsidRPr="00907368" w:rsidRDefault="00FE2F0C" w:rsidP="00BE2633">
      <w:pPr>
        <w:jc w:val="both"/>
        <w:rPr>
          <w:rFonts w:ascii="Tahoma" w:hAnsi="Tahoma" w:cs="Tahoma"/>
          <w:sz w:val="20"/>
          <w:szCs w:val="20"/>
        </w:rPr>
      </w:pPr>
      <w:r w:rsidRPr="00907368">
        <w:rPr>
          <w:rFonts w:ascii="Tahoma" w:eastAsia="Arial" w:hAnsi="Tahoma" w:cs="Tahoma"/>
          <w:sz w:val="20"/>
          <w:szCs w:val="20"/>
        </w:rPr>
        <w:t>v ......................., dňa ....................................</w:t>
      </w:r>
      <w:r w:rsidRPr="00907368">
        <w:rPr>
          <w:rFonts w:ascii="Tahoma" w:eastAsia="Arial" w:hAnsi="Tahoma" w:cs="Tahoma"/>
          <w:sz w:val="20"/>
          <w:szCs w:val="20"/>
        </w:rPr>
        <w:tab/>
      </w:r>
      <w:r w:rsidRPr="00907368">
        <w:rPr>
          <w:rFonts w:ascii="Tahoma" w:hAnsi="Tahoma" w:cs="Tahoma"/>
          <w:b/>
          <w:sz w:val="20"/>
          <w:szCs w:val="20"/>
        </w:rPr>
        <w:tab/>
      </w:r>
      <w:r w:rsidRPr="00907368">
        <w:rPr>
          <w:rFonts w:ascii="Tahoma" w:hAnsi="Tahoma" w:cs="Tahoma"/>
          <w:sz w:val="20"/>
          <w:szCs w:val="20"/>
        </w:rPr>
        <w:t>.........................................................</w:t>
      </w:r>
    </w:p>
    <w:p w:rsidR="00FE2F0C" w:rsidRPr="00907368" w:rsidRDefault="00FE2F0C" w:rsidP="00BE2633">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pečiatka, meno a podpis </w:t>
      </w:r>
      <w:r w:rsidRPr="00907368">
        <w:rPr>
          <w:rFonts w:ascii="Tahoma" w:hAnsi="Tahoma" w:cs="Tahoma"/>
          <w:sz w:val="20"/>
          <w:szCs w:val="20"/>
        </w:rPr>
        <w:tab/>
      </w:r>
    </w:p>
    <w:p w:rsidR="00FE2F0C" w:rsidRPr="00907368" w:rsidRDefault="00FE2F0C" w:rsidP="00BE2633">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        uchádzača</w:t>
      </w:r>
    </w:p>
    <w:p w:rsidR="00FE2F0C" w:rsidRPr="00907368" w:rsidRDefault="00FE2F0C">
      <w:pPr>
        <w:rPr>
          <w:rFonts w:ascii="Tahoma" w:hAnsi="Tahoma" w:cs="Tahoma"/>
          <w:b/>
          <w:sz w:val="20"/>
          <w:szCs w:val="20"/>
        </w:rPr>
      </w:pPr>
      <w:r w:rsidRPr="00907368">
        <w:rPr>
          <w:rFonts w:ascii="Tahoma" w:hAnsi="Tahoma" w:cs="Tahoma"/>
          <w:b/>
          <w:sz w:val="20"/>
          <w:szCs w:val="20"/>
        </w:rPr>
        <w:br w:type="page"/>
      </w:r>
    </w:p>
    <w:p w:rsidR="00FE2F0C" w:rsidRPr="00907368" w:rsidRDefault="00FE2F0C" w:rsidP="00BE2633">
      <w:pPr>
        <w:pStyle w:val="Odsekzoznamu"/>
        <w:ind w:left="0"/>
        <w:jc w:val="right"/>
        <w:rPr>
          <w:rFonts w:ascii="Tahoma" w:hAnsi="Tahoma" w:cs="Tahoma"/>
          <w:b/>
          <w:sz w:val="20"/>
          <w:szCs w:val="20"/>
        </w:rPr>
      </w:pPr>
      <w:r w:rsidRPr="00907368">
        <w:rPr>
          <w:rFonts w:ascii="Tahoma" w:hAnsi="Tahoma" w:cs="Tahoma"/>
          <w:b/>
          <w:sz w:val="20"/>
          <w:szCs w:val="20"/>
        </w:rPr>
        <w:lastRenderedPageBreak/>
        <w:t>Príloha č. 7 k  Výzve na predkladanie ponúk</w:t>
      </w:r>
    </w:p>
    <w:p w:rsidR="00FE2F0C" w:rsidRPr="00907368" w:rsidRDefault="00FE2F0C" w:rsidP="00BE2633">
      <w:pPr>
        <w:ind w:left="709" w:hanging="709"/>
        <w:jc w:val="both"/>
        <w:rPr>
          <w:rFonts w:ascii="Tahoma" w:hAnsi="Tahoma" w:cs="Tahoma"/>
          <w:sz w:val="20"/>
          <w:szCs w:val="20"/>
          <w:highlight w:val="cyan"/>
        </w:rPr>
      </w:pPr>
    </w:p>
    <w:p w:rsidR="00FE2F0C" w:rsidRPr="00907368" w:rsidRDefault="00FE2F0C" w:rsidP="00BE2633">
      <w:pPr>
        <w:ind w:left="709" w:hanging="709"/>
        <w:jc w:val="center"/>
        <w:rPr>
          <w:rFonts w:ascii="Tahoma" w:eastAsia="Calibri" w:hAnsi="Tahoma" w:cs="Tahoma"/>
          <w:b/>
          <w:color w:val="000000"/>
          <w:sz w:val="20"/>
          <w:szCs w:val="20"/>
        </w:rPr>
      </w:pPr>
      <w:r w:rsidRPr="00907368">
        <w:rPr>
          <w:rFonts w:ascii="Tahoma" w:hAnsi="Tahoma" w:cs="Tahoma"/>
          <w:b/>
          <w:sz w:val="20"/>
          <w:szCs w:val="20"/>
        </w:rPr>
        <w:t>T</w:t>
      </w:r>
      <w:r w:rsidRPr="00907368">
        <w:rPr>
          <w:rFonts w:ascii="Tahoma" w:eastAsia="Calibri" w:hAnsi="Tahoma" w:cs="Tahoma"/>
          <w:b/>
          <w:color w:val="000000"/>
          <w:sz w:val="20"/>
          <w:szCs w:val="20"/>
        </w:rPr>
        <w:t>abuľku technických údajov - návrh uchádzača</w:t>
      </w:r>
    </w:p>
    <w:p w:rsidR="00FE2F0C" w:rsidRPr="00907368" w:rsidRDefault="00FE2F0C" w:rsidP="00BE2633">
      <w:pPr>
        <w:ind w:left="709" w:hanging="709"/>
        <w:jc w:val="center"/>
        <w:rPr>
          <w:rFonts w:ascii="Tahoma" w:eastAsia="Calibri" w:hAnsi="Tahoma" w:cs="Tahoma"/>
          <w:b/>
          <w:color w:val="000000"/>
          <w:sz w:val="20"/>
          <w:szCs w:val="20"/>
        </w:rPr>
      </w:pPr>
    </w:p>
    <w:p w:rsidR="00FE2F0C" w:rsidRPr="00907368" w:rsidRDefault="00FE2F0C" w:rsidP="00BD6F15">
      <w:pPr>
        <w:pStyle w:val="Zkladntext212"/>
        <w:numPr>
          <w:ilvl w:val="3"/>
          <w:numId w:val="28"/>
        </w:numPr>
        <w:tabs>
          <w:tab w:val="clear" w:pos="0"/>
        </w:tabs>
        <w:ind w:left="426"/>
        <w:rPr>
          <w:rFonts w:ascii="Tahoma" w:hAnsi="Tahoma" w:cs="Tahoma"/>
          <w:b w:val="0"/>
          <w:sz w:val="20"/>
          <w:szCs w:val="20"/>
        </w:rPr>
      </w:pPr>
      <w:r w:rsidRPr="00907368">
        <w:rPr>
          <w:rFonts w:ascii="Tahoma" w:hAnsi="Tahoma" w:cs="Tahoma"/>
          <w:b w:val="0"/>
          <w:sz w:val="20"/>
          <w:szCs w:val="20"/>
        </w:rPr>
        <w:t>Obchodné meno uchádzača: ............................................................................................</w:t>
      </w:r>
    </w:p>
    <w:p w:rsidR="00FE2F0C" w:rsidRPr="00907368" w:rsidRDefault="00FE2F0C" w:rsidP="00BE2633">
      <w:pPr>
        <w:pStyle w:val="Zkladntext212"/>
        <w:ind w:left="426"/>
        <w:rPr>
          <w:rFonts w:ascii="Tahoma" w:hAnsi="Tahoma" w:cs="Tahoma"/>
          <w:b w:val="0"/>
          <w:sz w:val="20"/>
          <w:szCs w:val="20"/>
        </w:rPr>
      </w:pPr>
    </w:p>
    <w:p w:rsidR="00FE2F0C" w:rsidRPr="00907368" w:rsidRDefault="00FE2F0C" w:rsidP="00BD6F15">
      <w:pPr>
        <w:pStyle w:val="Zkladntext212"/>
        <w:numPr>
          <w:ilvl w:val="3"/>
          <w:numId w:val="28"/>
        </w:numPr>
        <w:ind w:left="426"/>
        <w:rPr>
          <w:rFonts w:ascii="Tahoma" w:hAnsi="Tahoma" w:cs="Tahoma"/>
          <w:b w:val="0"/>
          <w:sz w:val="20"/>
          <w:szCs w:val="20"/>
        </w:rPr>
      </w:pPr>
      <w:r w:rsidRPr="00907368">
        <w:rPr>
          <w:rFonts w:ascii="Tahoma" w:hAnsi="Tahoma" w:cs="Tahoma"/>
          <w:b w:val="0"/>
          <w:sz w:val="20"/>
          <w:szCs w:val="20"/>
        </w:rPr>
        <w:t>Sídlo alebo miesto podnikania uchádzača: .......................................................................</w:t>
      </w:r>
    </w:p>
    <w:p w:rsidR="00FE2F0C" w:rsidRPr="00907368" w:rsidRDefault="00FE2F0C" w:rsidP="00BE2633">
      <w:pPr>
        <w:pStyle w:val="Zkladntext212"/>
        <w:rPr>
          <w:rFonts w:ascii="Tahoma" w:hAnsi="Tahoma" w:cs="Tahoma"/>
          <w:b w:val="0"/>
          <w:sz w:val="20"/>
          <w:szCs w:val="20"/>
        </w:rPr>
      </w:pPr>
    </w:p>
    <w:p w:rsidR="00FE2F0C" w:rsidRPr="00907368" w:rsidRDefault="00FE2F0C" w:rsidP="00BD6F15">
      <w:pPr>
        <w:pStyle w:val="Zkladntext212"/>
        <w:numPr>
          <w:ilvl w:val="3"/>
          <w:numId w:val="28"/>
        </w:numPr>
        <w:ind w:left="426"/>
        <w:rPr>
          <w:rFonts w:ascii="Tahoma" w:hAnsi="Tahoma" w:cs="Tahoma"/>
          <w:b w:val="0"/>
          <w:sz w:val="20"/>
          <w:szCs w:val="20"/>
        </w:rPr>
      </w:pPr>
      <w:r w:rsidRPr="00907368">
        <w:rPr>
          <w:rFonts w:ascii="Tahoma" w:hAnsi="Tahoma" w:cs="Tahoma"/>
          <w:b w:val="0"/>
          <w:sz w:val="20"/>
          <w:szCs w:val="20"/>
        </w:rPr>
        <w:t>IČO : ..................................................................</w:t>
      </w:r>
    </w:p>
    <w:p w:rsidR="00FE2F0C" w:rsidRPr="00907368" w:rsidRDefault="00FE2F0C" w:rsidP="00BE2633">
      <w:pPr>
        <w:pStyle w:val="Zkladntext212"/>
        <w:ind w:left="426"/>
        <w:rPr>
          <w:rFonts w:ascii="Tahoma" w:hAnsi="Tahoma" w:cs="Tahoma"/>
          <w:b w:val="0"/>
          <w:sz w:val="20"/>
          <w:szCs w:val="20"/>
        </w:rPr>
      </w:pPr>
    </w:p>
    <w:p w:rsidR="00FE2F0C" w:rsidRPr="00907368" w:rsidRDefault="00FE2F0C" w:rsidP="00BD6F15">
      <w:pPr>
        <w:pStyle w:val="Zkladntext212"/>
        <w:numPr>
          <w:ilvl w:val="3"/>
          <w:numId w:val="28"/>
        </w:numPr>
        <w:ind w:left="426"/>
        <w:rPr>
          <w:rFonts w:ascii="Tahoma" w:hAnsi="Tahoma" w:cs="Tahoma"/>
          <w:b w:val="0"/>
          <w:sz w:val="20"/>
          <w:szCs w:val="20"/>
        </w:rPr>
      </w:pPr>
      <w:r w:rsidRPr="00907368">
        <w:rPr>
          <w:rFonts w:ascii="Tahoma" w:hAnsi="Tahoma" w:cs="Tahoma"/>
          <w:b w:val="0"/>
          <w:sz w:val="20"/>
          <w:szCs w:val="20"/>
        </w:rPr>
        <w:t xml:space="preserve">Názov zákazky : </w:t>
      </w:r>
      <w:r w:rsidRPr="00907368">
        <w:rPr>
          <w:rFonts w:ascii="Tahoma" w:hAnsi="Tahoma" w:cs="Tahoma"/>
          <w:sz w:val="20"/>
          <w:szCs w:val="20"/>
        </w:rPr>
        <w:t>„</w:t>
      </w:r>
      <w:r w:rsidRPr="00907368">
        <w:rPr>
          <w:rFonts w:ascii="Tahoma" w:hAnsi="Tahoma" w:cs="Tahoma"/>
          <w:noProof/>
          <w:sz w:val="20"/>
          <w:szCs w:val="20"/>
        </w:rPr>
        <w:t>Dodávka inovatívnej technológie</w:t>
      </w:r>
      <w:r w:rsidRPr="00907368">
        <w:rPr>
          <w:rFonts w:ascii="Tahoma" w:hAnsi="Tahoma" w:cs="Tahoma"/>
          <w:sz w:val="20"/>
          <w:szCs w:val="20"/>
        </w:rPr>
        <w:t>“</w:t>
      </w:r>
    </w:p>
    <w:p w:rsidR="00FE2F0C" w:rsidRPr="00907368" w:rsidRDefault="00FE2F0C" w:rsidP="00BE2633">
      <w:pPr>
        <w:pStyle w:val="Odsekzoznamu"/>
        <w:rPr>
          <w:rFonts w:ascii="Tahoma" w:hAnsi="Tahoma" w:cs="Tahoma"/>
          <w:b/>
          <w:sz w:val="20"/>
          <w:szCs w:val="20"/>
        </w:rPr>
      </w:pPr>
    </w:p>
    <w:p w:rsidR="00FE2F0C" w:rsidRPr="00907368" w:rsidRDefault="00FE2F0C" w:rsidP="00BD6F15">
      <w:pPr>
        <w:pStyle w:val="Zkladntext212"/>
        <w:numPr>
          <w:ilvl w:val="3"/>
          <w:numId w:val="28"/>
        </w:numPr>
        <w:ind w:left="426"/>
        <w:rPr>
          <w:rFonts w:ascii="Tahoma" w:hAnsi="Tahoma" w:cs="Tahoma"/>
          <w:b w:val="0"/>
          <w:sz w:val="20"/>
          <w:szCs w:val="20"/>
        </w:rPr>
      </w:pPr>
      <w:r w:rsidRPr="00907368">
        <w:rPr>
          <w:rFonts w:ascii="Tahoma" w:hAnsi="Tahoma" w:cs="Tahoma"/>
          <w:b w:val="0"/>
          <w:sz w:val="20"/>
          <w:szCs w:val="20"/>
        </w:rPr>
        <w:t xml:space="preserve">Časť </w:t>
      </w:r>
      <w:r w:rsidR="00A45EC7" w:rsidRPr="00907368">
        <w:rPr>
          <w:rFonts w:ascii="Tahoma" w:hAnsi="Tahoma" w:cs="Tahoma"/>
          <w:b w:val="0"/>
          <w:sz w:val="20"/>
          <w:szCs w:val="20"/>
        </w:rPr>
        <w:t>5</w:t>
      </w:r>
      <w:r w:rsidRPr="00907368">
        <w:rPr>
          <w:rFonts w:ascii="Tahoma" w:hAnsi="Tahoma" w:cs="Tahoma"/>
          <w:b w:val="0"/>
          <w:sz w:val="20"/>
          <w:szCs w:val="20"/>
        </w:rPr>
        <w:t xml:space="preserve">. predmetu zákazky : </w:t>
      </w:r>
      <w:r w:rsidRPr="00907368">
        <w:rPr>
          <w:rFonts w:ascii="Tahoma" w:hAnsi="Tahoma" w:cs="Tahoma"/>
          <w:noProof/>
          <w:sz w:val="20"/>
          <w:szCs w:val="20"/>
        </w:rPr>
        <w:t>Zariadenie pre predpovrchovú a povrchovú úpravu práškovými farbami</w:t>
      </w:r>
    </w:p>
    <w:p w:rsidR="00FE2F0C" w:rsidRPr="00907368" w:rsidRDefault="00FE2F0C" w:rsidP="00BE2633">
      <w:pPr>
        <w:pStyle w:val="Zkladntext212"/>
        <w:ind w:left="426"/>
        <w:rPr>
          <w:rFonts w:ascii="Tahoma" w:hAnsi="Tahoma" w:cs="Tahoma"/>
          <w:b w:val="0"/>
          <w:sz w:val="20"/>
          <w:szCs w:val="20"/>
        </w:rPr>
      </w:pPr>
    </w:p>
    <w:p w:rsidR="00FE2F0C" w:rsidRPr="00907368" w:rsidRDefault="00FE2F0C" w:rsidP="00BD6F15">
      <w:pPr>
        <w:pStyle w:val="Zkladntext212"/>
        <w:numPr>
          <w:ilvl w:val="3"/>
          <w:numId w:val="28"/>
        </w:numPr>
        <w:ind w:left="426"/>
        <w:rPr>
          <w:rFonts w:ascii="Tahoma" w:hAnsi="Tahoma" w:cs="Tahoma"/>
          <w:b w:val="0"/>
          <w:sz w:val="20"/>
          <w:szCs w:val="20"/>
        </w:rPr>
      </w:pPr>
      <w:r w:rsidRPr="00907368">
        <w:rPr>
          <w:rFonts w:ascii="Tahoma" w:hAnsi="Tahoma" w:cs="Tahoma"/>
          <w:b w:val="0"/>
          <w:sz w:val="20"/>
          <w:szCs w:val="20"/>
        </w:rPr>
        <w:t>Názov výrobcu a typové označenie : ......................................................................................</w:t>
      </w:r>
    </w:p>
    <w:p w:rsidR="00FE2F0C" w:rsidRPr="00EB47F3" w:rsidRDefault="00FE2F0C" w:rsidP="00BE2633">
      <w:pPr>
        <w:pStyle w:val="Zkladntext212"/>
        <w:rPr>
          <w:rFonts w:ascii="Tahoma" w:hAnsi="Tahoma" w:cs="Tahoma"/>
          <w:b w:val="0"/>
          <w:sz w:val="20"/>
          <w:szCs w:val="20"/>
        </w:rPr>
      </w:pPr>
      <w:r w:rsidRPr="00EB47F3">
        <w:rPr>
          <w:rFonts w:ascii="Tahoma" w:hAnsi="Tahoma" w:cs="Tahoma"/>
          <w:b w:val="0"/>
          <w:sz w:val="20"/>
          <w:szCs w:val="20"/>
        </w:rPr>
        <w:t xml:space="preserve">         Počet kusov :1 </w:t>
      </w:r>
      <w:r w:rsidR="00EB47F3" w:rsidRPr="00EB47F3">
        <w:rPr>
          <w:rFonts w:ascii="Tahoma" w:hAnsi="Tahoma" w:cs="Tahoma"/>
          <w:b w:val="0"/>
          <w:sz w:val="20"/>
          <w:szCs w:val="20"/>
        </w:rPr>
        <w:t>ks</w:t>
      </w:r>
    </w:p>
    <w:tbl>
      <w:tblPr>
        <w:tblW w:w="10791"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1428"/>
        <w:gridCol w:w="3704"/>
        <w:gridCol w:w="1276"/>
        <w:gridCol w:w="963"/>
        <w:gridCol w:w="12"/>
        <w:gridCol w:w="1122"/>
        <w:gridCol w:w="1188"/>
        <w:gridCol w:w="26"/>
      </w:tblGrid>
      <w:tr w:rsidR="00753621" w:rsidRPr="00907368" w:rsidTr="00AF1F1D">
        <w:trPr>
          <w:trHeight w:val="239"/>
          <w:jc w:val="center"/>
        </w:trPr>
        <w:tc>
          <w:tcPr>
            <w:tcW w:w="6204" w:type="dxa"/>
            <w:gridSpan w:val="3"/>
          </w:tcPr>
          <w:p w:rsidR="00753621" w:rsidRPr="00907368" w:rsidRDefault="00753621" w:rsidP="00753621">
            <w:pPr>
              <w:rPr>
                <w:rFonts w:ascii="Tahoma" w:hAnsi="Tahoma" w:cs="Tahoma"/>
                <w:bCs/>
                <w:sz w:val="20"/>
                <w:szCs w:val="20"/>
              </w:rPr>
            </w:pPr>
            <w:r w:rsidRPr="00907368">
              <w:rPr>
                <w:rFonts w:ascii="Tahoma" w:hAnsi="Tahoma" w:cs="Tahoma"/>
                <w:bCs/>
                <w:sz w:val="20"/>
                <w:szCs w:val="20"/>
              </w:rPr>
              <w:t>Opis</w:t>
            </w:r>
          </w:p>
        </w:tc>
        <w:tc>
          <w:tcPr>
            <w:tcW w:w="1276" w:type="dxa"/>
            <w:noWrap/>
            <w:vAlign w:val="center"/>
            <w:hideMark/>
          </w:tcPr>
          <w:p w:rsidR="00753621" w:rsidRPr="00907368" w:rsidRDefault="00753621" w:rsidP="00982B44">
            <w:pPr>
              <w:ind w:left="-137" w:right="-150"/>
              <w:jc w:val="center"/>
              <w:rPr>
                <w:rFonts w:ascii="Tahoma" w:hAnsi="Tahoma" w:cs="Tahoma"/>
                <w:bCs/>
                <w:sz w:val="20"/>
                <w:szCs w:val="20"/>
              </w:rPr>
            </w:pPr>
            <w:r w:rsidRPr="00907368">
              <w:rPr>
                <w:rFonts w:ascii="Tahoma" w:hAnsi="Tahoma" w:cs="Tahoma"/>
                <w:bCs/>
                <w:sz w:val="20"/>
                <w:szCs w:val="20"/>
              </w:rPr>
              <w:t>Požadovaná hodnota</w:t>
            </w:r>
          </w:p>
        </w:tc>
        <w:tc>
          <w:tcPr>
            <w:tcW w:w="975" w:type="dxa"/>
            <w:gridSpan w:val="2"/>
            <w:noWrap/>
            <w:vAlign w:val="center"/>
            <w:hideMark/>
          </w:tcPr>
          <w:p w:rsidR="00753621" w:rsidRPr="00907368" w:rsidRDefault="00753621" w:rsidP="00753621">
            <w:pPr>
              <w:tabs>
                <w:tab w:val="left" w:pos="-16502"/>
              </w:tabs>
              <w:ind w:left="-108" w:right="-131"/>
              <w:jc w:val="center"/>
              <w:rPr>
                <w:rFonts w:ascii="Tahoma" w:hAnsi="Tahoma" w:cs="Tahoma"/>
                <w:bCs/>
                <w:sz w:val="20"/>
                <w:szCs w:val="20"/>
              </w:rPr>
            </w:pPr>
            <w:r w:rsidRPr="00907368">
              <w:rPr>
                <w:rFonts w:ascii="Tahoma" w:hAnsi="Tahoma" w:cs="Tahoma"/>
                <w:bCs/>
                <w:sz w:val="20"/>
                <w:szCs w:val="20"/>
              </w:rPr>
              <w:t>Jednotka</w:t>
            </w:r>
          </w:p>
        </w:tc>
        <w:tc>
          <w:tcPr>
            <w:tcW w:w="1122" w:type="dxa"/>
          </w:tcPr>
          <w:p w:rsidR="00982B44" w:rsidRDefault="00753621" w:rsidP="00982B44">
            <w:pPr>
              <w:tabs>
                <w:tab w:val="left" w:pos="-16502"/>
              </w:tabs>
              <w:ind w:left="-58" w:right="-131"/>
              <w:jc w:val="center"/>
              <w:rPr>
                <w:rFonts w:ascii="Tahoma" w:hAnsi="Tahoma" w:cs="Tahoma"/>
                <w:bCs/>
                <w:sz w:val="20"/>
                <w:szCs w:val="20"/>
              </w:rPr>
            </w:pPr>
            <w:r w:rsidRPr="00907368">
              <w:rPr>
                <w:rFonts w:ascii="Tahoma" w:hAnsi="Tahoma" w:cs="Tahoma"/>
                <w:bCs/>
                <w:sz w:val="20"/>
                <w:szCs w:val="20"/>
              </w:rPr>
              <w:t>P</w:t>
            </w:r>
            <w:r w:rsidR="00982B44">
              <w:rPr>
                <w:rFonts w:ascii="Tahoma" w:hAnsi="Tahoma" w:cs="Tahoma"/>
                <w:bCs/>
                <w:sz w:val="20"/>
                <w:szCs w:val="20"/>
              </w:rPr>
              <w:t>onúkaná</w:t>
            </w:r>
          </w:p>
          <w:p w:rsidR="00753621" w:rsidRPr="00907368" w:rsidRDefault="00753621" w:rsidP="00982B44">
            <w:pPr>
              <w:tabs>
                <w:tab w:val="left" w:pos="-16502"/>
              </w:tabs>
              <w:ind w:left="-58" w:right="-131"/>
              <w:jc w:val="center"/>
              <w:rPr>
                <w:rFonts w:ascii="Tahoma" w:hAnsi="Tahoma" w:cs="Tahoma"/>
                <w:bCs/>
                <w:sz w:val="20"/>
                <w:szCs w:val="20"/>
              </w:rPr>
            </w:pPr>
            <w:r w:rsidRPr="00907368">
              <w:rPr>
                <w:rFonts w:ascii="Tahoma" w:hAnsi="Tahoma" w:cs="Tahoma"/>
                <w:bCs/>
                <w:sz w:val="20"/>
                <w:szCs w:val="20"/>
              </w:rPr>
              <w:t>hodnota</w:t>
            </w:r>
          </w:p>
        </w:tc>
        <w:tc>
          <w:tcPr>
            <w:tcW w:w="1214" w:type="dxa"/>
            <w:gridSpan w:val="2"/>
          </w:tcPr>
          <w:p w:rsidR="00753621" w:rsidRPr="00907368" w:rsidRDefault="00753621" w:rsidP="00753621">
            <w:pPr>
              <w:tabs>
                <w:tab w:val="left" w:pos="-16502"/>
              </w:tabs>
              <w:ind w:left="-58" w:right="-131"/>
              <w:jc w:val="center"/>
              <w:rPr>
                <w:rFonts w:ascii="Tahoma" w:hAnsi="Tahoma" w:cs="Tahoma"/>
                <w:bCs/>
                <w:sz w:val="20"/>
                <w:szCs w:val="20"/>
              </w:rPr>
            </w:pPr>
            <w:r>
              <w:rPr>
                <w:rFonts w:ascii="Tahoma" w:hAnsi="Tahoma" w:cs="Tahoma"/>
                <w:bCs/>
                <w:sz w:val="20"/>
                <w:szCs w:val="20"/>
              </w:rPr>
              <w:t>Cena v Euro bez DPH</w:t>
            </w:r>
          </w:p>
        </w:tc>
      </w:tr>
      <w:tr w:rsidR="00E43509" w:rsidRPr="00907368" w:rsidTr="00982B44">
        <w:trPr>
          <w:trHeight w:val="213"/>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Maximálne rozmery výrobkov pre spracovanie</w:t>
            </w:r>
            <w:r>
              <w:rPr>
                <w:rFonts w:ascii="Tahoma" w:hAnsi="Tahoma" w:cs="Tahoma"/>
                <w:sz w:val="20"/>
                <w:szCs w:val="20"/>
              </w:rPr>
              <w:t xml:space="preserve"> - </w:t>
            </w:r>
            <w:r w:rsidRPr="00907368">
              <w:rPr>
                <w:rFonts w:ascii="Tahoma" w:hAnsi="Tahoma" w:cs="Tahoma"/>
                <w:sz w:val="20"/>
                <w:szCs w:val="20"/>
              </w:rPr>
              <w:t xml:space="preserve">Šírka výrobku </w:t>
            </w:r>
          </w:p>
        </w:tc>
        <w:tc>
          <w:tcPr>
            <w:tcW w:w="1276" w:type="dxa"/>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min. 700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val="restart"/>
          </w:tcPr>
          <w:p w:rsidR="00E43509" w:rsidRPr="00907368" w:rsidRDefault="00E43509" w:rsidP="00753621">
            <w:pPr>
              <w:jc w:val="center"/>
              <w:rPr>
                <w:rFonts w:ascii="Tahoma" w:hAnsi="Tahoma" w:cs="Tahoma"/>
                <w:color w:val="000000"/>
                <w:sz w:val="20"/>
                <w:szCs w:val="20"/>
              </w:rPr>
            </w:pPr>
          </w:p>
        </w:tc>
      </w:tr>
      <w:tr w:rsidR="00E43509" w:rsidRPr="00907368" w:rsidTr="00982B44">
        <w:trPr>
          <w:trHeight w:val="117"/>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Maximálne rozmery výrobkov pre spracovanie</w:t>
            </w:r>
            <w:r>
              <w:rPr>
                <w:rFonts w:ascii="Tahoma" w:hAnsi="Tahoma" w:cs="Tahoma"/>
                <w:sz w:val="20"/>
                <w:szCs w:val="20"/>
              </w:rPr>
              <w:t xml:space="preserve"> - </w:t>
            </w:r>
            <w:r w:rsidRPr="00907368">
              <w:rPr>
                <w:rFonts w:ascii="Tahoma" w:hAnsi="Tahoma" w:cs="Tahoma"/>
                <w:sz w:val="20"/>
                <w:szCs w:val="20"/>
              </w:rPr>
              <w:t>Výška výrobku</w:t>
            </w:r>
          </w:p>
        </w:tc>
        <w:tc>
          <w:tcPr>
            <w:tcW w:w="1276" w:type="dxa"/>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min. 1500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982B44">
        <w:trPr>
          <w:trHeight w:val="149"/>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Maximálne rozmery výrobkov pre spracovanie</w:t>
            </w:r>
            <w:r>
              <w:rPr>
                <w:rFonts w:ascii="Tahoma" w:hAnsi="Tahoma" w:cs="Tahoma"/>
                <w:sz w:val="20"/>
                <w:szCs w:val="20"/>
              </w:rPr>
              <w:t xml:space="preserve"> - </w:t>
            </w:r>
            <w:r w:rsidRPr="00907368">
              <w:rPr>
                <w:rFonts w:ascii="Tahoma" w:hAnsi="Tahoma" w:cs="Tahoma"/>
                <w:sz w:val="20"/>
                <w:szCs w:val="20"/>
              </w:rPr>
              <w:t>Dĺžka výrobku</w:t>
            </w:r>
          </w:p>
        </w:tc>
        <w:tc>
          <w:tcPr>
            <w:tcW w:w="1276" w:type="dxa"/>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min. 2300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982B44">
        <w:trPr>
          <w:trHeight w:val="181"/>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Maximálne rozmery výrobkov pre spracovanie</w:t>
            </w:r>
            <w:r>
              <w:rPr>
                <w:rFonts w:ascii="Tahoma" w:hAnsi="Tahoma" w:cs="Tahoma"/>
                <w:sz w:val="20"/>
                <w:szCs w:val="20"/>
              </w:rPr>
              <w:t xml:space="preserve"> - </w:t>
            </w:r>
            <w:r w:rsidRPr="00907368">
              <w:rPr>
                <w:rFonts w:ascii="Tahoma" w:hAnsi="Tahoma" w:cs="Tahoma"/>
                <w:sz w:val="20"/>
                <w:szCs w:val="20"/>
              </w:rPr>
              <w:t>Hmotnosť výrobku</w:t>
            </w:r>
          </w:p>
        </w:tc>
        <w:tc>
          <w:tcPr>
            <w:tcW w:w="1276" w:type="dxa"/>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min. 180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kg</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982B44">
        <w:trPr>
          <w:trHeight w:val="213"/>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Materiál výrobku</w:t>
            </w:r>
          </w:p>
        </w:tc>
        <w:tc>
          <w:tcPr>
            <w:tcW w:w="1276" w:type="dxa"/>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Fe</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982B44">
        <w:trPr>
          <w:trHeight w:val="103"/>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Maximálna hrúbka steny výrobku</w:t>
            </w:r>
          </w:p>
        </w:tc>
        <w:tc>
          <w:tcPr>
            <w:tcW w:w="1276" w:type="dxa"/>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min.20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982B44">
        <w:trPr>
          <w:trHeight w:val="135"/>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operácii automatickej predpovrchovej úpravy  postrekom</w:t>
            </w:r>
          </w:p>
        </w:tc>
        <w:tc>
          <w:tcPr>
            <w:tcW w:w="1276" w:type="dxa"/>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4</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oper.</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AF1F1D">
        <w:trPr>
          <w:trHeight w:val="319"/>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operácii mechanickej predpovrchovej úpravy čistenia vnútorných priestorov výrobkov postrekom</w:t>
            </w:r>
          </w:p>
        </w:tc>
        <w:tc>
          <w:tcPr>
            <w:tcW w:w="1276" w:type="dxa"/>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ind w:left="-108" w:right="-181"/>
              <w:jc w:val="center"/>
              <w:rPr>
                <w:rFonts w:ascii="Tahoma" w:hAnsi="Tahoma" w:cs="Tahoma"/>
                <w:color w:val="000000"/>
                <w:sz w:val="20"/>
                <w:szCs w:val="20"/>
              </w:rPr>
            </w:pPr>
            <w:r w:rsidRPr="00907368">
              <w:rPr>
                <w:rFonts w:ascii="Tahoma" w:hAnsi="Tahoma" w:cs="Tahoma"/>
                <w:color w:val="000000"/>
                <w:sz w:val="20"/>
                <w:szCs w:val="20"/>
              </w:rPr>
              <w:t>operácie</w:t>
            </w:r>
          </w:p>
        </w:tc>
        <w:tc>
          <w:tcPr>
            <w:tcW w:w="1122" w:type="dxa"/>
          </w:tcPr>
          <w:p w:rsidR="00E43509" w:rsidRPr="00907368" w:rsidRDefault="00E43509" w:rsidP="00753621">
            <w:pPr>
              <w:ind w:right="-181"/>
              <w:jc w:val="center"/>
              <w:rPr>
                <w:rFonts w:ascii="Tahoma" w:hAnsi="Tahoma" w:cs="Tahoma"/>
                <w:color w:val="000000"/>
                <w:sz w:val="20"/>
                <w:szCs w:val="20"/>
              </w:rPr>
            </w:pPr>
          </w:p>
        </w:tc>
        <w:tc>
          <w:tcPr>
            <w:tcW w:w="1214" w:type="dxa"/>
            <w:gridSpan w:val="2"/>
            <w:vMerge/>
          </w:tcPr>
          <w:p w:rsidR="00E43509" w:rsidRPr="00907368" w:rsidRDefault="00E43509" w:rsidP="00753621">
            <w:pPr>
              <w:ind w:right="-181"/>
              <w:jc w:val="center"/>
              <w:rPr>
                <w:rFonts w:ascii="Tahoma" w:hAnsi="Tahoma" w:cs="Tahoma"/>
                <w:color w:val="000000"/>
                <w:sz w:val="20"/>
                <w:szCs w:val="20"/>
              </w:rPr>
            </w:pPr>
          </w:p>
        </w:tc>
      </w:tr>
      <w:tr w:rsidR="00E43509" w:rsidRPr="00907368" w:rsidTr="00703595">
        <w:trPr>
          <w:trHeight w:val="365"/>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Forma výkonu operácii predpovrchovej úpravy  postrekom</w:t>
            </w:r>
          </w:p>
        </w:tc>
        <w:tc>
          <w:tcPr>
            <w:tcW w:w="1276" w:type="dxa"/>
            <w:vAlign w:val="center"/>
            <w:hideMark/>
          </w:tcPr>
          <w:p w:rsidR="00E43509" w:rsidRPr="00907368" w:rsidRDefault="00E43509" w:rsidP="00AF1F1D">
            <w:pPr>
              <w:ind w:right="-132"/>
              <w:jc w:val="center"/>
              <w:rPr>
                <w:rFonts w:ascii="Tahoma" w:hAnsi="Tahoma" w:cs="Tahoma"/>
                <w:sz w:val="20"/>
                <w:szCs w:val="20"/>
              </w:rPr>
            </w:pPr>
            <w:r w:rsidRPr="00907368">
              <w:rPr>
                <w:rFonts w:ascii="Tahoma" w:hAnsi="Tahoma" w:cs="Tahoma"/>
                <w:sz w:val="20"/>
                <w:szCs w:val="20"/>
              </w:rPr>
              <w:t>min. automatická</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AF1F1D">
        <w:trPr>
          <w:trHeight w:val="319"/>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Forma výkonu predpovrchovej úpravy čistenia vnútorných priestorov výrobkov postrekom</w:t>
            </w:r>
          </w:p>
        </w:tc>
        <w:tc>
          <w:tcPr>
            <w:tcW w:w="1276" w:type="dxa"/>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mechanická s obsluhou</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AF1F1D">
        <w:trPr>
          <w:trHeight w:val="319"/>
          <w:jc w:val="center"/>
        </w:trPr>
        <w:tc>
          <w:tcPr>
            <w:tcW w:w="6204" w:type="dxa"/>
            <w:gridSpan w:val="3"/>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Forma  pohybu výrobkov medzi jednotlivými operáciami výroby</w:t>
            </w:r>
          </w:p>
        </w:tc>
        <w:tc>
          <w:tcPr>
            <w:tcW w:w="1276" w:type="dxa"/>
            <w:vAlign w:val="center"/>
            <w:hideMark/>
          </w:tcPr>
          <w:p w:rsidR="00E43509" w:rsidRPr="00907368" w:rsidRDefault="00E43509" w:rsidP="00AF1F1D">
            <w:pPr>
              <w:ind w:left="-83" w:right="-132"/>
              <w:jc w:val="center"/>
              <w:rPr>
                <w:rFonts w:ascii="Tahoma" w:hAnsi="Tahoma" w:cs="Tahoma"/>
                <w:sz w:val="20"/>
                <w:szCs w:val="20"/>
              </w:rPr>
            </w:pPr>
            <w:r w:rsidRPr="00907368">
              <w:rPr>
                <w:rFonts w:ascii="Tahoma" w:hAnsi="Tahoma" w:cs="Tahoma"/>
                <w:sz w:val="20"/>
                <w:szCs w:val="20"/>
              </w:rPr>
              <w:t>min. gravitačný dopravníkový podvesný systém</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1set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00"/>
          <w:jc w:val="center"/>
        </w:trPr>
        <w:tc>
          <w:tcPr>
            <w:tcW w:w="1072" w:type="dxa"/>
            <w:vMerge w:val="restart"/>
            <w:textDirection w:val="btLr"/>
            <w:vAlign w:val="center"/>
            <w:hideMark/>
          </w:tcPr>
          <w:p w:rsidR="00E43509" w:rsidRPr="00907368" w:rsidRDefault="00E43509" w:rsidP="00753621">
            <w:pPr>
              <w:ind w:left="113" w:right="113"/>
              <w:jc w:val="center"/>
              <w:rPr>
                <w:rFonts w:ascii="Tahoma" w:hAnsi="Tahoma" w:cs="Tahoma"/>
                <w:bCs/>
                <w:sz w:val="20"/>
                <w:szCs w:val="20"/>
              </w:rPr>
            </w:pPr>
            <w:r w:rsidRPr="00907368">
              <w:rPr>
                <w:rFonts w:ascii="Tahoma" w:hAnsi="Tahoma" w:cs="Tahoma"/>
                <w:bCs/>
                <w:sz w:val="20"/>
                <w:szCs w:val="20"/>
              </w:rPr>
              <w:t xml:space="preserve">Zariadenie  automatickej </w:t>
            </w:r>
            <w:r w:rsidRPr="00907368">
              <w:rPr>
                <w:rFonts w:ascii="Tahoma" w:hAnsi="Tahoma" w:cs="Tahoma"/>
                <w:sz w:val="20"/>
                <w:szCs w:val="20"/>
              </w:rPr>
              <w:t xml:space="preserve">predpovrchovej úpravy  postrekom </w:t>
            </w: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samostatných operácii postrekom v jednom programe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ind w:left="-31" w:right="-39"/>
              <w:jc w:val="center"/>
              <w:rPr>
                <w:rFonts w:ascii="Tahoma" w:hAnsi="Tahoma" w:cs="Tahoma"/>
                <w:color w:val="000000"/>
                <w:sz w:val="20"/>
                <w:szCs w:val="20"/>
              </w:rPr>
            </w:pPr>
            <w:r w:rsidRPr="00907368">
              <w:rPr>
                <w:rFonts w:ascii="Tahoma" w:hAnsi="Tahoma" w:cs="Tahoma"/>
                <w:color w:val="000000"/>
                <w:sz w:val="20"/>
                <w:szCs w:val="20"/>
              </w:rPr>
              <w:t>operácií</w:t>
            </w:r>
          </w:p>
        </w:tc>
        <w:tc>
          <w:tcPr>
            <w:tcW w:w="1122" w:type="dxa"/>
          </w:tcPr>
          <w:p w:rsidR="00E43509" w:rsidRPr="00907368" w:rsidRDefault="00E43509" w:rsidP="00753621">
            <w:pPr>
              <w:ind w:left="-31" w:right="-39"/>
              <w:jc w:val="center"/>
              <w:rPr>
                <w:rFonts w:ascii="Tahoma" w:hAnsi="Tahoma" w:cs="Tahoma"/>
                <w:color w:val="000000"/>
                <w:sz w:val="20"/>
                <w:szCs w:val="20"/>
              </w:rPr>
            </w:pPr>
          </w:p>
        </w:tc>
        <w:tc>
          <w:tcPr>
            <w:tcW w:w="1214" w:type="dxa"/>
            <w:gridSpan w:val="2"/>
            <w:vMerge/>
          </w:tcPr>
          <w:p w:rsidR="00E43509" w:rsidRPr="00907368" w:rsidRDefault="00E43509" w:rsidP="00753621">
            <w:pPr>
              <w:ind w:left="-31" w:right="-39"/>
              <w:jc w:val="center"/>
              <w:rPr>
                <w:rFonts w:ascii="Tahoma" w:hAnsi="Tahoma" w:cs="Tahoma"/>
                <w:color w:val="000000"/>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samostatných postrekových rámov pre operácie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set</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209"/>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Pohyb postrekových rámov</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áno</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Automatické zatvorenie vstupu výrobkov</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áno</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Materiál vyhotovenia plášťa stroja </w:t>
            </w:r>
          </w:p>
        </w:tc>
        <w:tc>
          <w:tcPr>
            <w:tcW w:w="1276" w:type="dxa"/>
            <w:noWrap/>
            <w:vAlign w:val="center"/>
            <w:hideMark/>
          </w:tcPr>
          <w:p w:rsidR="00E43509" w:rsidRPr="00907368" w:rsidRDefault="00E43509" w:rsidP="00E43509">
            <w:pPr>
              <w:ind w:right="-79"/>
              <w:jc w:val="center"/>
              <w:rPr>
                <w:rFonts w:ascii="Tahoma" w:hAnsi="Tahoma" w:cs="Tahoma"/>
                <w:sz w:val="20"/>
                <w:szCs w:val="20"/>
              </w:rPr>
            </w:pPr>
            <w:r w:rsidRPr="00907368">
              <w:rPr>
                <w:rFonts w:ascii="Tahoma" w:hAnsi="Tahoma" w:cs="Tahoma"/>
                <w:sz w:val="20"/>
                <w:szCs w:val="20"/>
              </w:rPr>
              <w:t>min. ASI316</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Priezor pre sledovanie procesu</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50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cm2</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rozdelovacích pneuklapiek kvapalín</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Ohrev  odmasťovacej kvapaliny nerezovým výmenníkom umiestneným v zásobníkovej nádrži o výkone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p w:rsidR="00E43509" w:rsidRPr="00907368" w:rsidRDefault="00E43509" w:rsidP="00753621">
            <w:pPr>
              <w:jc w:val="center"/>
              <w:rPr>
                <w:rFonts w:ascii="Tahoma" w:hAnsi="Tahoma" w:cs="Tahoma"/>
                <w:sz w:val="20"/>
                <w:szCs w:val="20"/>
              </w:rPr>
            </w:pP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Počet postrekových čerpadiel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Max výkon postrekových čerpadiel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3</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Prietok postrekových trysiek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12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l/min</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postrekových trysiek pre odmastenie a oplach</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66</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postrekových trysiek pre demi  oplach</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Počet ovládacích čerpadiel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4</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Počet  zásobníkových nádrží pracovných kvapalín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4</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Materiál vyhotovenia odmasťovacej nádrže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ASI316</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Hrúbka steny odmasťovacej nádrže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6</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Hrúbka steny tepelnej izolácie odmasťovacej nádrže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50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Materiál vyhotovenia oplachových nádrží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nie korozívny</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Doba vrátenia pracovných kvapalín do nádrží</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20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sec</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Umiestnenie nádrží  pod plášťom stroja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-1500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Kontrola min. hladín kvapalín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.5</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Riadenie chodu zariadenia pomocou sofrwéru</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áno</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 objem odmasťovacej nádrže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min.1</w:t>
            </w:r>
          </w:p>
        </w:tc>
        <w:tc>
          <w:tcPr>
            <w:tcW w:w="975" w:type="dxa"/>
            <w:gridSpan w:val="2"/>
            <w:noWrap/>
            <w:vAlign w:val="center"/>
            <w:hideMark/>
          </w:tcPr>
          <w:p w:rsidR="00E43509" w:rsidRPr="00907368" w:rsidRDefault="00E43509" w:rsidP="00753621">
            <w:pPr>
              <w:jc w:val="center"/>
              <w:rPr>
                <w:rFonts w:ascii="Tahoma" w:hAnsi="Tahoma" w:cs="Tahoma"/>
                <w:sz w:val="20"/>
                <w:szCs w:val="20"/>
                <w:vertAlign w:val="superscript"/>
              </w:rPr>
            </w:pPr>
            <w:r w:rsidRPr="00907368">
              <w:rPr>
                <w:rFonts w:ascii="Tahoma" w:hAnsi="Tahoma" w:cs="Tahoma"/>
                <w:sz w:val="20"/>
                <w:szCs w:val="20"/>
              </w:rPr>
              <w:t>m</w:t>
            </w:r>
            <w:r w:rsidRPr="00907368">
              <w:rPr>
                <w:rFonts w:ascii="Tahoma" w:hAnsi="Tahoma" w:cs="Tahoma"/>
                <w:sz w:val="20"/>
                <w:szCs w:val="20"/>
                <w:vertAlign w:val="superscript"/>
              </w:rPr>
              <w:t>3</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 objem oplachovej nádrže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min.1</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w:t>
            </w:r>
            <w:r w:rsidRPr="00907368">
              <w:rPr>
                <w:rFonts w:ascii="Tahoma" w:hAnsi="Tahoma" w:cs="Tahoma"/>
                <w:sz w:val="20"/>
                <w:szCs w:val="20"/>
                <w:vertAlign w:val="superscript"/>
              </w:rPr>
              <w:t>3</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 Maximálny el. príkon zariadenia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19</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Pohyb postrekových trysiek odmastenia a oplachu v procese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min.30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cm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Objem nádrže použitých kvapalín</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min.4</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w:t>
            </w:r>
            <w:r w:rsidRPr="00907368">
              <w:rPr>
                <w:rFonts w:ascii="Tahoma" w:hAnsi="Tahoma" w:cs="Tahoma"/>
                <w:sz w:val="20"/>
                <w:szCs w:val="20"/>
                <w:vertAlign w:val="superscript"/>
              </w:rPr>
              <w:t>3</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Výroba demineralizovanej vody  o vodivosti</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30</w:t>
            </w:r>
          </w:p>
        </w:tc>
        <w:tc>
          <w:tcPr>
            <w:tcW w:w="975" w:type="dxa"/>
            <w:gridSpan w:val="2"/>
            <w:noWrap/>
            <w:vAlign w:val="center"/>
            <w:hideMark/>
          </w:tcPr>
          <w:p w:rsidR="00E43509" w:rsidRPr="00907368" w:rsidRDefault="00E43509" w:rsidP="00753621">
            <w:pPr>
              <w:ind w:left="-108" w:right="-125"/>
              <w:jc w:val="center"/>
              <w:rPr>
                <w:rFonts w:ascii="Tahoma" w:hAnsi="Tahoma" w:cs="Tahoma"/>
                <w:color w:val="000000"/>
                <w:sz w:val="20"/>
                <w:szCs w:val="20"/>
              </w:rPr>
            </w:pPr>
            <w:r w:rsidRPr="00907368">
              <w:rPr>
                <w:rFonts w:ascii="Tahoma" w:hAnsi="Tahoma" w:cs="Tahoma"/>
                <w:color w:val="000000"/>
                <w:sz w:val="20"/>
                <w:szCs w:val="20"/>
              </w:rPr>
              <w:t>microsiemens</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12"/>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Výkon výroby demineralizovanej vody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min.20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l/hod</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12"/>
          <w:jc w:val="center"/>
        </w:trPr>
        <w:tc>
          <w:tcPr>
            <w:tcW w:w="1072" w:type="dxa"/>
            <w:vMerge/>
            <w:tcBorders>
              <w:bottom w:val="single" w:sz="4" w:space="0" w:color="auto"/>
            </w:tcBorders>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Komínové telesá pre odvod spalín</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1</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Ks</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12"/>
          <w:jc w:val="center"/>
        </w:trPr>
        <w:tc>
          <w:tcPr>
            <w:tcW w:w="1072" w:type="dxa"/>
            <w:vMerge/>
            <w:tcBorders>
              <w:bottom w:val="single" w:sz="4" w:space="0" w:color="auto"/>
            </w:tcBorders>
            <w:hideMark/>
          </w:tcPr>
          <w:p w:rsidR="00E43509" w:rsidRPr="00907368" w:rsidRDefault="00E43509" w:rsidP="00753621">
            <w:pPr>
              <w:rPr>
                <w:rFonts w:ascii="Tahoma" w:hAnsi="Tahoma" w:cs="Tahoma"/>
                <w:sz w:val="20"/>
                <w:szCs w:val="20"/>
              </w:rPr>
            </w:pP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Minimálna dĺžka spalinovej cesty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9</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45"/>
          <w:jc w:val="center"/>
        </w:trPr>
        <w:tc>
          <w:tcPr>
            <w:tcW w:w="1072" w:type="dxa"/>
            <w:vMerge w:val="restart"/>
            <w:tcBorders>
              <w:top w:val="single" w:sz="4" w:space="0" w:color="auto"/>
            </w:tcBorders>
            <w:textDirection w:val="btLr"/>
            <w:vAlign w:val="center"/>
            <w:hideMark/>
          </w:tcPr>
          <w:p w:rsidR="00E43509" w:rsidRPr="00907368" w:rsidRDefault="00E43509" w:rsidP="00753621">
            <w:pPr>
              <w:ind w:left="113" w:right="113"/>
              <w:jc w:val="center"/>
              <w:rPr>
                <w:rFonts w:ascii="Tahoma" w:hAnsi="Tahoma" w:cs="Tahoma"/>
                <w:bCs/>
                <w:sz w:val="20"/>
                <w:szCs w:val="20"/>
              </w:rPr>
            </w:pPr>
            <w:r w:rsidRPr="00907368">
              <w:rPr>
                <w:rFonts w:ascii="Tahoma" w:hAnsi="Tahoma" w:cs="Tahoma"/>
                <w:sz w:val="20"/>
                <w:szCs w:val="20"/>
              </w:rPr>
              <w:t xml:space="preserve"> </w:t>
            </w:r>
            <w:r w:rsidRPr="00907368">
              <w:rPr>
                <w:rFonts w:ascii="Tahoma" w:hAnsi="Tahoma" w:cs="Tahoma"/>
                <w:bCs/>
                <w:sz w:val="20"/>
                <w:szCs w:val="20"/>
              </w:rPr>
              <w:t>Zariadenie</w:t>
            </w:r>
            <w:r w:rsidRPr="00907368">
              <w:rPr>
                <w:rFonts w:ascii="Tahoma" w:hAnsi="Tahoma" w:cs="Tahoma"/>
                <w:sz w:val="20"/>
                <w:szCs w:val="20"/>
              </w:rPr>
              <w:t xml:space="preserve"> mechanickej predpovrchovej úpravy čistenia vnútorných priestorov výrobkov postrekom</w:t>
            </w:r>
          </w:p>
        </w:tc>
        <w:tc>
          <w:tcPr>
            <w:tcW w:w="5132" w:type="dxa"/>
            <w:gridSpan w:val="2"/>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samostatných operácii postrekom v jednom programe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ks</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samostatných postrekových rotačných trysiek pre operácie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ks</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Tlak na výstupe pracovných kvapalín</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10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bar</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pojazdových roštov cez operácie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1</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ks</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Materiál vyhotovenia plášťa stroja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ASI316</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Rozmer podjazdového roštu  - šírka</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 xml:space="preserve">hĺbka </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 xml:space="preserve">výška </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 xml:space="preserve">min. </w:t>
            </w:r>
            <w:r w:rsidR="009239D3">
              <w:rPr>
                <w:rFonts w:ascii="Tahoma" w:hAnsi="Tahoma" w:cs="Tahoma"/>
                <w:color w:val="auto"/>
                <w:sz w:val="20"/>
                <w:szCs w:val="20"/>
              </w:rPr>
              <w:t>1</w:t>
            </w:r>
            <w:r w:rsidRPr="00DA4831">
              <w:rPr>
                <w:rFonts w:ascii="Tahoma" w:hAnsi="Tahoma" w:cs="Tahoma"/>
                <w:color w:val="auto"/>
                <w:sz w:val="20"/>
                <w:szCs w:val="20"/>
              </w:rPr>
              <w:t>400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1200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200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3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Ohrev  odmasťovacej kvapaliny  el. telesom výkone</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20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kw</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45"/>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 xml:space="preserve">Počet postrekových čerpadiel </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ks</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 xml:space="preserve">Výkon postrekových čerpadiel </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kW</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 xml:space="preserve">Ovládanie  postrekových rotačných trysiek   </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ručné</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300"/>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Digestor pre odvod vodných pár - šírka</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 xml:space="preserve">hĺbka </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výška</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1400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1200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500</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mm</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samostatných operácii postrekom v jednom programe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color w:val="000000"/>
                <w:sz w:val="20"/>
                <w:szCs w:val="20"/>
              </w:rPr>
            </w:pPr>
            <w:r w:rsidRPr="00907368">
              <w:rPr>
                <w:rFonts w:ascii="Tahoma" w:hAnsi="Tahoma" w:cs="Tahoma"/>
                <w:color w:val="000000"/>
                <w:sz w:val="20"/>
                <w:szCs w:val="20"/>
              </w:rPr>
              <w:t>oprác.</w:t>
            </w:r>
          </w:p>
        </w:tc>
        <w:tc>
          <w:tcPr>
            <w:tcW w:w="1122" w:type="dxa"/>
          </w:tcPr>
          <w:p w:rsidR="00E43509" w:rsidRPr="00907368" w:rsidRDefault="00E43509" w:rsidP="00753621">
            <w:pPr>
              <w:jc w:val="center"/>
              <w:rPr>
                <w:rFonts w:ascii="Tahoma" w:hAnsi="Tahoma" w:cs="Tahoma"/>
                <w:color w:val="000000"/>
                <w:sz w:val="20"/>
                <w:szCs w:val="20"/>
              </w:rPr>
            </w:pPr>
          </w:p>
        </w:tc>
        <w:tc>
          <w:tcPr>
            <w:tcW w:w="1214" w:type="dxa"/>
            <w:gridSpan w:val="2"/>
            <w:vMerge/>
          </w:tcPr>
          <w:p w:rsidR="00E43509" w:rsidRPr="00907368" w:rsidRDefault="00E43509" w:rsidP="00753621">
            <w:pPr>
              <w:jc w:val="center"/>
              <w:rPr>
                <w:rFonts w:ascii="Tahoma" w:hAnsi="Tahoma" w:cs="Tahoma"/>
                <w:color w:val="000000"/>
                <w:sz w:val="20"/>
                <w:szCs w:val="20"/>
              </w:rPr>
            </w:pPr>
          </w:p>
        </w:tc>
      </w:tr>
      <w:tr w:rsidR="00E43509" w:rsidRPr="00907368" w:rsidTr="00703595">
        <w:trPr>
          <w:cantSplit/>
          <w:trHeight w:val="863"/>
          <w:jc w:val="center"/>
        </w:trPr>
        <w:tc>
          <w:tcPr>
            <w:tcW w:w="1072" w:type="dxa"/>
            <w:vMerge w:val="restart"/>
            <w:textDirection w:val="btLr"/>
            <w:vAlign w:val="center"/>
            <w:hideMark/>
          </w:tcPr>
          <w:p w:rsidR="00E43509" w:rsidRPr="00907368" w:rsidRDefault="00E43509" w:rsidP="00753621">
            <w:pPr>
              <w:ind w:left="113" w:right="113"/>
              <w:jc w:val="center"/>
              <w:rPr>
                <w:rFonts w:ascii="Tahoma" w:hAnsi="Tahoma" w:cs="Tahoma"/>
                <w:sz w:val="20"/>
                <w:szCs w:val="20"/>
              </w:rPr>
            </w:pPr>
            <w:r w:rsidRPr="00907368">
              <w:rPr>
                <w:rFonts w:ascii="Tahoma" w:hAnsi="Tahoma" w:cs="Tahoma"/>
                <w:bCs/>
                <w:sz w:val="20"/>
                <w:szCs w:val="20"/>
              </w:rPr>
              <w:t>Zariadenie</w:t>
            </w:r>
            <w:r w:rsidRPr="00907368">
              <w:rPr>
                <w:rFonts w:ascii="Tahoma" w:hAnsi="Tahoma" w:cs="Tahoma"/>
                <w:sz w:val="20"/>
                <w:szCs w:val="20"/>
              </w:rPr>
              <w:t xml:space="preserve"> pre vysúšanie povrchu výrobkov po predpovrchovej úpravy výrobkov</w:t>
            </w:r>
          </w:p>
        </w:tc>
        <w:tc>
          <w:tcPr>
            <w:tcW w:w="5132" w:type="dxa"/>
            <w:gridSpan w:val="2"/>
            <w:noWrap/>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Rozmer pracovného priestoru  zariadenia - šírka</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 xml:space="preserve">hĺbka </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výška</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2000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2600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2740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Vonkajšie rozmery zariadenia - šírka</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 xml:space="preserve">dĺžka </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výška</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2690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3030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3810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Ohrev pracovného vzduchu prostredníctvom integrovaného nerezového plynového výmenníka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Výkon plynového ohrevu horákov</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40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Výkon ohrevu zariadenia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80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cirkulačných ventilátorov</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el. príkon zariadenia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6</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Prevedenie zariadenia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BNV</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Hrúbka tepelných izolačných panelov</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200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Materiál plášťa tepelných panelov</w:t>
            </w:r>
          </w:p>
        </w:tc>
        <w:tc>
          <w:tcPr>
            <w:tcW w:w="1276" w:type="dxa"/>
            <w:noWrap/>
            <w:vAlign w:val="center"/>
            <w:hideMark/>
          </w:tcPr>
          <w:p w:rsidR="00E43509" w:rsidRPr="00907368" w:rsidRDefault="00E43509" w:rsidP="009239D3">
            <w:pPr>
              <w:ind w:left="-137" w:right="-79"/>
              <w:jc w:val="center"/>
              <w:rPr>
                <w:rFonts w:ascii="Tahoma" w:hAnsi="Tahoma" w:cs="Tahoma"/>
                <w:sz w:val="20"/>
                <w:szCs w:val="20"/>
              </w:rPr>
            </w:pPr>
            <w:r w:rsidRPr="00907368">
              <w:rPr>
                <w:rFonts w:ascii="Tahoma" w:hAnsi="Tahoma" w:cs="Tahoma"/>
                <w:sz w:val="20"/>
                <w:szCs w:val="20"/>
              </w:rPr>
              <w:t>pozinkované Fe</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vstupných otvorov pre inštaláciu dopravníkových dráh</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El. rozvádzač zariadenia s ovládacími ,regulačnými,spínacími a istiacimi prvkami</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1</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Teplota prac. vzduchu</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200</w:t>
            </w:r>
          </w:p>
        </w:tc>
        <w:tc>
          <w:tcPr>
            <w:tcW w:w="975" w:type="dxa"/>
            <w:gridSpan w:val="2"/>
            <w:noWrap/>
            <w:vAlign w:val="center"/>
            <w:hideMark/>
          </w:tcPr>
          <w:p w:rsidR="00E43509" w:rsidRPr="00907368" w:rsidRDefault="00E43509" w:rsidP="00753621">
            <w:pPr>
              <w:ind w:left="-108" w:right="-125"/>
              <w:jc w:val="center"/>
              <w:rPr>
                <w:rFonts w:ascii="Tahoma" w:hAnsi="Tahoma" w:cs="Tahoma"/>
                <w:sz w:val="20"/>
                <w:szCs w:val="20"/>
              </w:rPr>
            </w:pPr>
            <w:r w:rsidRPr="00907368">
              <w:rPr>
                <w:rFonts w:ascii="Tahoma" w:hAnsi="Tahoma" w:cs="Tahoma"/>
                <w:sz w:val="20"/>
                <w:szCs w:val="20"/>
              </w:rPr>
              <w:t>Stupňov C</w:t>
            </w:r>
          </w:p>
        </w:tc>
        <w:tc>
          <w:tcPr>
            <w:tcW w:w="1122" w:type="dxa"/>
          </w:tcPr>
          <w:p w:rsidR="00E43509" w:rsidRPr="00907368" w:rsidRDefault="00E43509" w:rsidP="00753621">
            <w:pPr>
              <w:ind w:right="-181"/>
              <w:jc w:val="center"/>
              <w:rPr>
                <w:rFonts w:ascii="Tahoma" w:hAnsi="Tahoma" w:cs="Tahoma"/>
                <w:sz w:val="20"/>
                <w:szCs w:val="20"/>
              </w:rPr>
            </w:pPr>
          </w:p>
        </w:tc>
        <w:tc>
          <w:tcPr>
            <w:tcW w:w="1214" w:type="dxa"/>
            <w:gridSpan w:val="2"/>
            <w:vMerge/>
          </w:tcPr>
          <w:p w:rsidR="00E43509" w:rsidRPr="00907368" w:rsidRDefault="00E43509" w:rsidP="00753621">
            <w:pPr>
              <w:ind w:right="-181"/>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externých výduchov flexi  v pracovnom priestore</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Vzduchotechnické potrubia 100 mm</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bm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Komínové telesá pre odvod spalín2ks</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Min dĺžka spalinovej cesty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5</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bm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cantSplit/>
          <w:trHeight w:val="697"/>
          <w:jc w:val="center"/>
        </w:trPr>
        <w:tc>
          <w:tcPr>
            <w:tcW w:w="1072" w:type="dxa"/>
            <w:vMerge w:val="restart"/>
            <w:tcBorders>
              <w:top w:val="nil"/>
            </w:tcBorders>
            <w:textDirection w:val="btLr"/>
            <w:vAlign w:val="center"/>
            <w:hideMark/>
          </w:tcPr>
          <w:p w:rsidR="00E43509" w:rsidRPr="00907368" w:rsidRDefault="00E43509" w:rsidP="00753621">
            <w:pPr>
              <w:ind w:left="113" w:right="113"/>
              <w:jc w:val="center"/>
              <w:rPr>
                <w:rFonts w:ascii="Tahoma" w:hAnsi="Tahoma" w:cs="Tahoma"/>
                <w:bCs/>
                <w:sz w:val="20"/>
                <w:szCs w:val="20"/>
              </w:rPr>
            </w:pPr>
            <w:r w:rsidRPr="00907368">
              <w:rPr>
                <w:rFonts w:ascii="Tahoma" w:hAnsi="Tahoma" w:cs="Tahoma"/>
                <w:bCs/>
                <w:sz w:val="20"/>
                <w:szCs w:val="20"/>
              </w:rPr>
              <w:t>Zariadenie</w:t>
            </w:r>
            <w:r w:rsidRPr="00907368">
              <w:rPr>
                <w:rFonts w:ascii="Tahoma" w:hAnsi="Tahoma" w:cs="Tahoma"/>
                <w:sz w:val="20"/>
                <w:szCs w:val="20"/>
              </w:rPr>
              <w:t xml:space="preserve"> pre vysúšanie povrchu výrobkov pre vytvrdzovanie práškových farieb výrobkov</w:t>
            </w:r>
          </w:p>
        </w:tc>
        <w:tc>
          <w:tcPr>
            <w:tcW w:w="5132" w:type="dxa"/>
            <w:gridSpan w:val="2"/>
            <w:noWrap/>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Rozmer pracovného priestoru  zariadenia - šírka</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 xml:space="preserve">hĺbka </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výška</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2000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2600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2740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Vonkajšie rozmery zariadenia - šírka</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dĺžka</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výška</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2700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3100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3810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Ohrev pracovného vzduchu prostredníctvom integrovaného nerezového plynového výmenníka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Výkon plynového ohrevu horákov</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40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Výkon ohrevu zariadenia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80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cirkulačných ventilátorov</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el. príkon zariadenia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6</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Prevedenie zariadenia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BNV</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Hrúbka tepelných izolačných panelov</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200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Materiál plášťa tepelných panelov</w:t>
            </w:r>
          </w:p>
        </w:tc>
        <w:tc>
          <w:tcPr>
            <w:tcW w:w="1276" w:type="dxa"/>
            <w:noWrap/>
            <w:vAlign w:val="center"/>
            <w:hideMark/>
          </w:tcPr>
          <w:p w:rsidR="00E43509" w:rsidRPr="00907368" w:rsidRDefault="00E43509" w:rsidP="009239D3">
            <w:pPr>
              <w:ind w:left="-137" w:right="-79"/>
              <w:jc w:val="center"/>
              <w:rPr>
                <w:rFonts w:ascii="Tahoma" w:hAnsi="Tahoma" w:cs="Tahoma"/>
                <w:sz w:val="20"/>
                <w:szCs w:val="20"/>
              </w:rPr>
            </w:pPr>
            <w:r w:rsidRPr="00907368">
              <w:rPr>
                <w:rFonts w:ascii="Tahoma" w:hAnsi="Tahoma" w:cs="Tahoma"/>
                <w:sz w:val="20"/>
                <w:szCs w:val="20"/>
              </w:rPr>
              <w:t>pozinkované Fe</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vstupných otvorov pre inštaláciu dopravníkových dráh</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3</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El. rozvádzač zariadenia s ovládacími ,regulačnými,spínacími a istiacimi prvkami</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1</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Teplota prac. vzduchu</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200</w:t>
            </w:r>
          </w:p>
        </w:tc>
        <w:tc>
          <w:tcPr>
            <w:tcW w:w="975" w:type="dxa"/>
            <w:gridSpan w:val="2"/>
            <w:noWrap/>
            <w:vAlign w:val="center"/>
            <w:hideMark/>
          </w:tcPr>
          <w:p w:rsidR="00E43509" w:rsidRPr="00907368" w:rsidRDefault="00E43509" w:rsidP="00753621">
            <w:pPr>
              <w:ind w:left="-108" w:right="-74"/>
              <w:jc w:val="center"/>
              <w:rPr>
                <w:rFonts w:ascii="Tahoma" w:hAnsi="Tahoma" w:cs="Tahoma"/>
                <w:sz w:val="20"/>
                <w:szCs w:val="20"/>
              </w:rPr>
            </w:pPr>
            <w:r w:rsidRPr="00907368">
              <w:rPr>
                <w:rFonts w:ascii="Tahoma" w:hAnsi="Tahoma" w:cs="Tahoma"/>
                <w:sz w:val="20"/>
                <w:szCs w:val="20"/>
              </w:rPr>
              <w:t>Stupňov C</w:t>
            </w:r>
          </w:p>
        </w:tc>
        <w:tc>
          <w:tcPr>
            <w:tcW w:w="1122" w:type="dxa"/>
          </w:tcPr>
          <w:p w:rsidR="00E43509" w:rsidRPr="00907368" w:rsidRDefault="00E43509" w:rsidP="00753621">
            <w:pPr>
              <w:ind w:right="-74"/>
              <w:jc w:val="center"/>
              <w:rPr>
                <w:rFonts w:ascii="Tahoma" w:hAnsi="Tahoma" w:cs="Tahoma"/>
                <w:sz w:val="20"/>
                <w:szCs w:val="20"/>
              </w:rPr>
            </w:pPr>
          </w:p>
        </w:tc>
        <w:tc>
          <w:tcPr>
            <w:tcW w:w="1214" w:type="dxa"/>
            <w:gridSpan w:val="2"/>
            <w:vMerge/>
          </w:tcPr>
          <w:p w:rsidR="00E43509" w:rsidRPr="00907368" w:rsidRDefault="00E43509" w:rsidP="00753621">
            <w:pPr>
              <w:ind w:right="-74"/>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Vzduchotechnické potrubia 100mm</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bm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Komínové telesá pre odvod spalín2ks</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Min dĺžka spalinovej cesty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5</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bm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cantSplit/>
          <w:trHeight w:val="739"/>
          <w:jc w:val="center"/>
        </w:trPr>
        <w:tc>
          <w:tcPr>
            <w:tcW w:w="1072" w:type="dxa"/>
            <w:vMerge w:val="restart"/>
            <w:tcBorders>
              <w:top w:val="nil"/>
            </w:tcBorders>
            <w:textDirection w:val="btLr"/>
            <w:vAlign w:val="center"/>
            <w:hideMark/>
          </w:tcPr>
          <w:p w:rsidR="00E43509" w:rsidRPr="00907368" w:rsidRDefault="00E43509" w:rsidP="00753621">
            <w:pPr>
              <w:ind w:left="113" w:right="113"/>
              <w:jc w:val="center"/>
              <w:rPr>
                <w:rFonts w:ascii="Tahoma" w:hAnsi="Tahoma" w:cs="Tahoma"/>
                <w:bCs/>
                <w:sz w:val="20"/>
                <w:szCs w:val="20"/>
              </w:rPr>
            </w:pPr>
            <w:r w:rsidRPr="00907368">
              <w:rPr>
                <w:rFonts w:ascii="Tahoma" w:hAnsi="Tahoma" w:cs="Tahoma"/>
                <w:bCs/>
                <w:sz w:val="20"/>
                <w:szCs w:val="20"/>
              </w:rPr>
              <w:t>Pracovisko  pre jednostranné nanášanie práškových farieb 1set</w:t>
            </w:r>
          </w:p>
        </w:tc>
        <w:tc>
          <w:tcPr>
            <w:tcW w:w="5132" w:type="dxa"/>
            <w:gridSpan w:val="2"/>
            <w:noWrap/>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Rozmer pracovného priestoru  zariadenia - šírka</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 xml:space="preserve">hĺbka </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výška</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3000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600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min. 2540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cantSplit/>
          <w:trHeight w:val="780"/>
          <w:jc w:val="center"/>
        </w:trPr>
        <w:tc>
          <w:tcPr>
            <w:tcW w:w="1072" w:type="dxa"/>
            <w:vMerge/>
            <w:textDirection w:val="btLr"/>
            <w:hideMark/>
          </w:tcPr>
          <w:p w:rsidR="00E43509" w:rsidRPr="00907368" w:rsidRDefault="00E43509" w:rsidP="00753621">
            <w:pPr>
              <w:ind w:left="113" w:right="113"/>
              <w:rPr>
                <w:rFonts w:ascii="Tahoma" w:hAnsi="Tahoma" w:cs="Tahoma"/>
                <w:bCs/>
                <w:sz w:val="20"/>
                <w:szCs w:val="20"/>
              </w:rPr>
            </w:pPr>
          </w:p>
        </w:tc>
        <w:tc>
          <w:tcPr>
            <w:tcW w:w="5132" w:type="dxa"/>
            <w:gridSpan w:val="2"/>
            <w:noWrap/>
            <w:hideMark/>
          </w:tcPr>
          <w:p w:rsidR="00E43509" w:rsidRPr="00DA4831" w:rsidRDefault="00E43509" w:rsidP="00753621">
            <w:pPr>
              <w:rPr>
                <w:rFonts w:ascii="Tahoma" w:hAnsi="Tahoma" w:cs="Tahoma"/>
                <w:color w:val="auto"/>
                <w:sz w:val="20"/>
                <w:szCs w:val="20"/>
              </w:rPr>
            </w:pPr>
            <w:r w:rsidRPr="00DA4831">
              <w:rPr>
                <w:rFonts w:ascii="Tahoma" w:hAnsi="Tahoma" w:cs="Tahoma"/>
                <w:color w:val="auto"/>
                <w:sz w:val="20"/>
                <w:szCs w:val="20"/>
              </w:rPr>
              <w:t>Vonkajšie rozmery zariadenia - šírka</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 xml:space="preserve">dĺžka </w:t>
            </w:r>
          </w:p>
          <w:p w:rsidR="00E43509" w:rsidRPr="00DA4831" w:rsidRDefault="00E43509" w:rsidP="00753621">
            <w:pPr>
              <w:pStyle w:val="Odsekzoznamu"/>
              <w:numPr>
                <w:ilvl w:val="0"/>
                <w:numId w:val="2"/>
              </w:numPr>
              <w:rPr>
                <w:rFonts w:ascii="Tahoma" w:hAnsi="Tahoma" w:cs="Tahoma"/>
                <w:color w:val="auto"/>
                <w:sz w:val="20"/>
                <w:szCs w:val="20"/>
              </w:rPr>
            </w:pPr>
            <w:r w:rsidRPr="00DA4831">
              <w:rPr>
                <w:rFonts w:ascii="Tahoma" w:hAnsi="Tahoma" w:cs="Tahoma"/>
                <w:color w:val="auto"/>
                <w:sz w:val="20"/>
                <w:szCs w:val="20"/>
              </w:rPr>
              <w:t>výška</w:t>
            </w:r>
          </w:p>
        </w:tc>
        <w:tc>
          <w:tcPr>
            <w:tcW w:w="1276" w:type="dxa"/>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1690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3030</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max. 3510</w:t>
            </w:r>
          </w:p>
        </w:tc>
        <w:tc>
          <w:tcPr>
            <w:tcW w:w="975" w:type="dxa"/>
            <w:gridSpan w:val="2"/>
            <w:noWrap/>
            <w:vAlign w:val="center"/>
            <w:hideMark/>
          </w:tcPr>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mm</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mm</w:t>
            </w:r>
          </w:p>
          <w:p w:rsidR="00E43509" w:rsidRPr="00DA4831" w:rsidRDefault="00E43509" w:rsidP="00753621">
            <w:pPr>
              <w:jc w:val="center"/>
              <w:rPr>
                <w:rFonts w:ascii="Tahoma" w:hAnsi="Tahoma" w:cs="Tahoma"/>
                <w:color w:val="auto"/>
                <w:sz w:val="20"/>
                <w:szCs w:val="20"/>
              </w:rPr>
            </w:pPr>
            <w:r w:rsidRPr="00DA4831">
              <w:rPr>
                <w:rFonts w:ascii="Tahoma" w:hAnsi="Tahoma" w:cs="Tahoma"/>
                <w:color w:val="auto"/>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cantSplit/>
          <w:trHeight w:val="179"/>
          <w:jc w:val="center"/>
        </w:trPr>
        <w:tc>
          <w:tcPr>
            <w:tcW w:w="1072" w:type="dxa"/>
            <w:vMerge/>
            <w:textDirection w:val="btLr"/>
            <w:hideMark/>
          </w:tcPr>
          <w:p w:rsidR="00E43509" w:rsidRPr="00907368" w:rsidRDefault="00E43509" w:rsidP="00753621">
            <w:pPr>
              <w:ind w:left="113" w:right="113"/>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Počet jednostranných odsávacách stien</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cantSplit/>
          <w:trHeight w:val="211"/>
          <w:jc w:val="center"/>
        </w:trPr>
        <w:tc>
          <w:tcPr>
            <w:tcW w:w="1072" w:type="dxa"/>
            <w:vMerge/>
            <w:textDirection w:val="btLr"/>
            <w:hideMark/>
          </w:tcPr>
          <w:p w:rsidR="00E43509" w:rsidRPr="00907368" w:rsidRDefault="00E43509" w:rsidP="00753621">
            <w:pPr>
              <w:ind w:left="113" w:right="113"/>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Výkon odsávaného vzduchu</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8000</w:t>
            </w:r>
          </w:p>
        </w:tc>
        <w:tc>
          <w:tcPr>
            <w:tcW w:w="975" w:type="dxa"/>
            <w:gridSpan w:val="2"/>
            <w:noWrap/>
            <w:vAlign w:val="center"/>
            <w:hideMark/>
          </w:tcPr>
          <w:p w:rsidR="00E43509" w:rsidRPr="00907368" w:rsidRDefault="00E43509" w:rsidP="00753621">
            <w:pPr>
              <w:ind w:right="-131"/>
              <w:jc w:val="center"/>
              <w:rPr>
                <w:rFonts w:ascii="Tahoma" w:hAnsi="Tahoma" w:cs="Tahoma"/>
                <w:sz w:val="20"/>
                <w:szCs w:val="20"/>
              </w:rPr>
            </w:pPr>
            <w:r w:rsidRPr="00907368">
              <w:rPr>
                <w:rFonts w:ascii="Tahoma" w:hAnsi="Tahoma" w:cs="Tahoma"/>
                <w:sz w:val="20"/>
                <w:szCs w:val="20"/>
              </w:rPr>
              <w:t>m</w:t>
            </w:r>
            <w:r w:rsidRPr="00907368">
              <w:rPr>
                <w:rFonts w:ascii="Tahoma" w:hAnsi="Tahoma" w:cs="Tahoma"/>
                <w:sz w:val="20"/>
                <w:szCs w:val="20"/>
                <w:vertAlign w:val="superscript"/>
              </w:rPr>
              <w:t>3</w:t>
            </w:r>
            <w:r w:rsidRPr="00907368">
              <w:rPr>
                <w:rFonts w:ascii="Tahoma" w:hAnsi="Tahoma" w:cs="Tahoma"/>
                <w:sz w:val="20"/>
                <w:szCs w:val="20"/>
              </w:rPr>
              <w:t>/hod</w:t>
            </w:r>
          </w:p>
        </w:tc>
        <w:tc>
          <w:tcPr>
            <w:tcW w:w="1122" w:type="dxa"/>
          </w:tcPr>
          <w:p w:rsidR="00E43509" w:rsidRPr="00907368" w:rsidRDefault="00E43509" w:rsidP="00753621">
            <w:pPr>
              <w:ind w:right="-131"/>
              <w:jc w:val="center"/>
              <w:rPr>
                <w:rFonts w:ascii="Tahoma" w:hAnsi="Tahoma" w:cs="Tahoma"/>
                <w:sz w:val="20"/>
                <w:szCs w:val="20"/>
              </w:rPr>
            </w:pPr>
          </w:p>
        </w:tc>
        <w:tc>
          <w:tcPr>
            <w:tcW w:w="1214" w:type="dxa"/>
            <w:gridSpan w:val="2"/>
            <w:vMerge/>
          </w:tcPr>
          <w:p w:rsidR="00E43509" w:rsidRPr="00907368" w:rsidRDefault="00E43509" w:rsidP="00753621">
            <w:pPr>
              <w:ind w:right="-131"/>
              <w:jc w:val="center"/>
              <w:rPr>
                <w:rFonts w:ascii="Tahoma" w:hAnsi="Tahoma" w:cs="Tahoma"/>
                <w:sz w:val="20"/>
                <w:szCs w:val="20"/>
              </w:rPr>
            </w:pPr>
          </w:p>
        </w:tc>
      </w:tr>
      <w:tr w:rsidR="00E43509" w:rsidRPr="00907368" w:rsidTr="00703595">
        <w:trPr>
          <w:trHeight w:val="243"/>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El. príkon odsávacieho ventilátora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5,5</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kW</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Zariadenie pre aplikáciu práškových farieb priamo z krabice- elektrostatika</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Ofukovacie pištole vzduchu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 xml:space="preserve">Počet el. rozvádzačov </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max. 2</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cantSplit/>
          <w:trHeight w:val="580"/>
          <w:jc w:val="center"/>
        </w:trPr>
        <w:tc>
          <w:tcPr>
            <w:tcW w:w="1072" w:type="dxa"/>
            <w:vMerge w:val="restart"/>
            <w:tcBorders>
              <w:top w:val="nil"/>
            </w:tcBorders>
            <w:textDirection w:val="btLr"/>
            <w:vAlign w:val="center"/>
            <w:hideMark/>
          </w:tcPr>
          <w:p w:rsidR="00E43509" w:rsidRPr="00907368" w:rsidRDefault="00E43509" w:rsidP="00753621">
            <w:pPr>
              <w:ind w:left="113" w:right="113"/>
              <w:jc w:val="center"/>
              <w:rPr>
                <w:rFonts w:ascii="Tahoma" w:hAnsi="Tahoma" w:cs="Tahoma"/>
                <w:bCs/>
                <w:sz w:val="20"/>
                <w:szCs w:val="20"/>
              </w:rPr>
            </w:pPr>
            <w:r w:rsidRPr="00907368">
              <w:rPr>
                <w:rFonts w:ascii="Tahoma" w:hAnsi="Tahoma" w:cs="Tahoma"/>
                <w:bCs/>
                <w:sz w:val="20"/>
                <w:szCs w:val="20"/>
              </w:rPr>
              <w:t>Gravitačný podvesný dopravníkový systém – 1 SET</w:t>
            </w: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Systém pre pohyb výrobkov ustavených na pojazdovej traverze pomocou závesných držiakov , zabezpečujúci pozdĺžny a priečny pohyb pojazdových traverz.</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áno</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Pojazdová dráha z galvanicky ošetreného C profilu o rozmere C50x50</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75</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bm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Pojazdová dráha z galvanicky ošetreného C profilu o rozmere C63x63</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min.45</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bm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Držiak s úpinkami C50</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90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Držiak s úpinkami C63</w:t>
            </w:r>
          </w:p>
        </w:tc>
        <w:tc>
          <w:tcPr>
            <w:tcW w:w="1276" w:type="dxa"/>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min .20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Default="00E43509" w:rsidP="00753621">
            <w:pPr>
              <w:rPr>
                <w:rFonts w:ascii="Tahoma" w:hAnsi="Tahoma" w:cs="Tahoma"/>
                <w:sz w:val="20"/>
                <w:szCs w:val="20"/>
              </w:rPr>
            </w:pPr>
            <w:r w:rsidRPr="00907368">
              <w:rPr>
                <w:rFonts w:ascii="Tahoma" w:hAnsi="Tahoma" w:cs="Tahoma"/>
                <w:sz w:val="20"/>
                <w:szCs w:val="20"/>
              </w:rPr>
              <w:t xml:space="preserve">Presuvňa 5 mostov C50 </w:t>
            </w:r>
          </w:p>
          <w:p w:rsidR="00E43509" w:rsidRPr="00907368" w:rsidRDefault="00E43509" w:rsidP="00753621">
            <w:pPr>
              <w:ind w:left="-65" w:right="-86"/>
              <w:rPr>
                <w:rFonts w:ascii="Tahoma" w:hAnsi="Tahoma" w:cs="Tahoma"/>
                <w:sz w:val="20"/>
                <w:szCs w:val="20"/>
              </w:rPr>
            </w:pPr>
            <w:r w:rsidRPr="00907368">
              <w:rPr>
                <w:rFonts w:ascii="Tahoma" w:hAnsi="Tahoma" w:cs="Tahoma"/>
                <w:sz w:val="20"/>
                <w:szCs w:val="20"/>
              </w:rPr>
              <w:t xml:space="preserve">dĺžka mosta </w:t>
            </w:r>
          </w:p>
          <w:p w:rsidR="00E43509" w:rsidRDefault="00E43509" w:rsidP="00753621">
            <w:pPr>
              <w:ind w:left="-65" w:right="-86"/>
              <w:rPr>
                <w:rFonts w:ascii="Tahoma" w:hAnsi="Tahoma" w:cs="Tahoma"/>
                <w:sz w:val="20"/>
                <w:szCs w:val="20"/>
              </w:rPr>
            </w:pPr>
            <w:r w:rsidRPr="00907368">
              <w:rPr>
                <w:rFonts w:ascii="Tahoma" w:hAnsi="Tahoma" w:cs="Tahoma"/>
                <w:sz w:val="20"/>
                <w:szCs w:val="20"/>
              </w:rPr>
              <w:t xml:space="preserve">nosnosť </w:t>
            </w:r>
          </w:p>
          <w:p w:rsidR="00E43509" w:rsidRPr="00907368" w:rsidRDefault="00E43509" w:rsidP="00753621">
            <w:pPr>
              <w:ind w:left="-65" w:right="-86"/>
              <w:rPr>
                <w:rFonts w:ascii="Tahoma" w:hAnsi="Tahoma" w:cs="Tahoma"/>
                <w:sz w:val="20"/>
                <w:szCs w:val="20"/>
              </w:rPr>
            </w:pPr>
            <w:r>
              <w:rPr>
                <w:rFonts w:ascii="Tahoma" w:hAnsi="Tahoma" w:cs="Tahoma"/>
                <w:sz w:val="20"/>
                <w:szCs w:val="20"/>
              </w:rPr>
              <w:t>m</w:t>
            </w:r>
            <w:r w:rsidRPr="00907368">
              <w:rPr>
                <w:rFonts w:ascii="Tahoma" w:hAnsi="Tahoma" w:cs="Tahoma"/>
                <w:sz w:val="20"/>
                <w:szCs w:val="20"/>
              </w:rPr>
              <w:t xml:space="preserve">ax. vzdialenosť mostov  </w:t>
            </w:r>
          </w:p>
        </w:tc>
        <w:tc>
          <w:tcPr>
            <w:tcW w:w="1276" w:type="dxa"/>
            <w:noWrap/>
            <w:vAlign w:val="center"/>
            <w:hideMark/>
          </w:tcPr>
          <w:p w:rsidR="00E43509" w:rsidRPr="00907368" w:rsidRDefault="00E43509" w:rsidP="00753621">
            <w:pPr>
              <w:ind w:left="-65" w:right="-86"/>
              <w:jc w:val="center"/>
              <w:rPr>
                <w:rFonts w:ascii="Tahoma" w:hAnsi="Tahoma" w:cs="Tahoma"/>
                <w:sz w:val="20"/>
                <w:szCs w:val="20"/>
              </w:rPr>
            </w:pPr>
            <w:r>
              <w:rPr>
                <w:rFonts w:ascii="Tahoma" w:hAnsi="Tahoma" w:cs="Tahoma"/>
                <w:sz w:val="20"/>
                <w:szCs w:val="20"/>
              </w:rPr>
              <w:t>m</w:t>
            </w:r>
            <w:r w:rsidRPr="00907368">
              <w:rPr>
                <w:rFonts w:ascii="Tahoma" w:hAnsi="Tahoma" w:cs="Tahoma"/>
                <w:sz w:val="20"/>
                <w:szCs w:val="20"/>
              </w:rPr>
              <w:t>in.1</w:t>
            </w:r>
          </w:p>
          <w:p w:rsidR="00E43509" w:rsidRPr="00907368" w:rsidRDefault="00E43509" w:rsidP="00753621">
            <w:pPr>
              <w:ind w:left="-65" w:right="-86"/>
              <w:jc w:val="center"/>
              <w:rPr>
                <w:rFonts w:ascii="Tahoma" w:hAnsi="Tahoma" w:cs="Tahoma"/>
                <w:sz w:val="20"/>
                <w:szCs w:val="20"/>
              </w:rPr>
            </w:pPr>
            <w:r w:rsidRPr="00907368">
              <w:rPr>
                <w:rFonts w:ascii="Tahoma" w:hAnsi="Tahoma" w:cs="Tahoma"/>
                <w:sz w:val="20"/>
                <w:szCs w:val="20"/>
              </w:rPr>
              <w:t>min. 2500</w:t>
            </w:r>
          </w:p>
          <w:p w:rsidR="00E43509" w:rsidRPr="00907368" w:rsidRDefault="00E43509" w:rsidP="00753621">
            <w:pPr>
              <w:ind w:left="-65" w:right="-86"/>
              <w:jc w:val="center"/>
              <w:rPr>
                <w:rFonts w:ascii="Tahoma" w:hAnsi="Tahoma" w:cs="Tahoma"/>
                <w:sz w:val="20"/>
                <w:szCs w:val="20"/>
              </w:rPr>
            </w:pPr>
            <w:r>
              <w:rPr>
                <w:rFonts w:ascii="Tahoma" w:hAnsi="Tahoma" w:cs="Tahoma"/>
                <w:sz w:val="20"/>
                <w:szCs w:val="20"/>
              </w:rPr>
              <w:t>m</w:t>
            </w:r>
            <w:r w:rsidRPr="00907368">
              <w:rPr>
                <w:rFonts w:ascii="Tahoma" w:hAnsi="Tahoma" w:cs="Tahoma"/>
                <w:sz w:val="20"/>
                <w:szCs w:val="20"/>
              </w:rPr>
              <w:t>in. 1000</w:t>
            </w:r>
          </w:p>
          <w:p w:rsidR="00E43509" w:rsidRPr="00907368" w:rsidRDefault="00E43509" w:rsidP="00753621">
            <w:pPr>
              <w:ind w:left="-65" w:right="-86"/>
              <w:jc w:val="center"/>
              <w:rPr>
                <w:rFonts w:ascii="Tahoma" w:hAnsi="Tahoma" w:cs="Tahoma"/>
                <w:sz w:val="20"/>
                <w:szCs w:val="20"/>
              </w:rPr>
            </w:pPr>
            <w:r>
              <w:rPr>
                <w:rFonts w:ascii="Tahoma" w:hAnsi="Tahoma" w:cs="Tahoma"/>
                <w:sz w:val="20"/>
                <w:szCs w:val="20"/>
              </w:rPr>
              <w:t>m</w:t>
            </w:r>
            <w:r w:rsidRPr="00907368">
              <w:rPr>
                <w:rFonts w:ascii="Tahoma" w:hAnsi="Tahoma" w:cs="Tahoma"/>
                <w:sz w:val="20"/>
                <w:szCs w:val="20"/>
              </w:rPr>
              <w:t>ax.  400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Kg</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mm</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Default="00E43509" w:rsidP="00753621">
            <w:pPr>
              <w:rPr>
                <w:rFonts w:ascii="Tahoma" w:hAnsi="Tahoma" w:cs="Tahoma"/>
                <w:sz w:val="20"/>
                <w:szCs w:val="20"/>
              </w:rPr>
            </w:pPr>
            <w:r w:rsidRPr="00907368">
              <w:rPr>
                <w:rFonts w:ascii="Tahoma" w:hAnsi="Tahoma" w:cs="Tahoma"/>
                <w:sz w:val="20"/>
                <w:szCs w:val="20"/>
              </w:rPr>
              <w:t>Traverza pre pohyb výrobkov o</w:t>
            </w:r>
            <w:r>
              <w:rPr>
                <w:rFonts w:ascii="Tahoma" w:hAnsi="Tahoma" w:cs="Tahoma"/>
                <w:sz w:val="20"/>
                <w:szCs w:val="20"/>
              </w:rPr>
              <w:t> </w:t>
            </w:r>
            <w:r w:rsidRPr="00907368">
              <w:rPr>
                <w:rFonts w:ascii="Tahoma" w:hAnsi="Tahoma" w:cs="Tahoma"/>
                <w:sz w:val="20"/>
                <w:szCs w:val="20"/>
              </w:rPr>
              <w:t>nosnosti</w:t>
            </w:r>
            <w:r>
              <w:rPr>
                <w:rFonts w:ascii="Tahoma" w:hAnsi="Tahoma" w:cs="Tahoma"/>
                <w:sz w:val="20"/>
                <w:szCs w:val="20"/>
              </w:rPr>
              <w:t xml:space="preserve"> </w:t>
            </w:r>
          </w:p>
          <w:p w:rsidR="00E43509" w:rsidRPr="00907368" w:rsidRDefault="00E43509" w:rsidP="00753621">
            <w:pPr>
              <w:rPr>
                <w:rFonts w:ascii="Tahoma" w:hAnsi="Tahoma" w:cs="Tahoma"/>
                <w:sz w:val="20"/>
                <w:szCs w:val="20"/>
              </w:rPr>
            </w:pPr>
            <w:r w:rsidRPr="00907368">
              <w:rPr>
                <w:rFonts w:ascii="Tahoma" w:hAnsi="Tahoma" w:cs="Tahoma"/>
                <w:sz w:val="20"/>
                <w:szCs w:val="20"/>
              </w:rPr>
              <w:t>Počet traverz</w:t>
            </w:r>
          </w:p>
        </w:tc>
        <w:tc>
          <w:tcPr>
            <w:tcW w:w="1276" w:type="dxa"/>
            <w:noWrap/>
            <w:vAlign w:val="center"/>
            <w:hideMark/>
          </w:tcPr>
          <w:p w:rsidR="00E43509" w:rsidRPr="00907368" w:rsidRDefault="00E43509" w:rsidP="00753621">
            <w:pPr>
              <w:jc w:val="center"/>
              <w:rPr>
                <w:rFonts w:ascii="Tahoma" w:hAnsi="Tahoma" w:cs="Tahoma"/>
                <w:sz w:val="20"/>
                <w:szCs w:val="20"/>
              </w:rPr>
            </w:pPr>
            <w:r>
              <w:rPr>
                <w:rFonts w:ascii="Tahoma" w:hAnsi="Tahoma" w:cs="Tahoma"/>
                <w:sz w:val="20"/>
                <w:szCs w:val="20"/>
              </w:rPr>
              <w:t>m</w:t>
            </w:r>
            <w:r w:rsidRPr="00907368">
              <w:rPr>
                <w:rFonts w:ascii="Tahoma" w:hAnsi="Tahoma" w:cs="Tahoma"/>
                <w:sz w:val="20"/>
                <w:szCs w:val="20"/>
              </w:rPr>
              <w:t>in.</w:t>
            </w:r>
            <w:r>
              <w:rPr>
                <w:rFonts w:ascii="Tahoma" w:hAnsi="Tahoma" w:cs="Tahoma"/>
                <w:sz w:val="20"/>
                <w:szCs w:val="20"/>
              </w:rPr>
              <w:t xml:space="preserve"> </w:t>
            </w:r>
            <w:r w:rsidRPr="00907368">
              <w:rPr>
                <w:rFonts w:ascii="Tahoma" w:hAnsi="Tahoma" w:cs="Tahoma"/>
                <w:sz w:val="20"/>
                <w:szCs w:val="20"/>
              </w:rPr>
              <w:t>180</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min.</w:t>
            </w:r>
            <w:r>
              <w:rPr>
                <w:rFonts w:ascii="Tahoma" w:hAnsi="Tahoma" w:cs="Tahoma"/>
                <w:sz w:val="20"/>
                <w:szCs w:val="20"/>
              </w:rPr>
              <w:t xml:space="preserve"> </w:t>
            </w:r>
            <w:r w:rsidRPr="00907368">
              <w:rPr>
                <w:rFonts w:ascii="Tahoma" w:hAnsi="Tahoma" w:cs="Tahoma"/>
                <w:sz w:val="20"/>
                <w:szCs w:val="20"/>
              </w:rPr>
              <w:t>15</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Pr>
                <w:rFonts w:ascii="Tahoma" w:hAnsi="Tahoma" w:cs="Tahoma"/>
                <w:sz w:val="20"/>
                <w:szCs w:val="20"/>
              </w:rPr>
              <w:t>k</w:t>
            </w:r>
            <w:r w:rsidRPr="00907368">
              <w:rPr>
                <w:rFonts w:ascii="Tahoma" w:hAnsi="Tahoma" w:cs="Tahoma"/>
                <w:sz w:val="20"/>
                <w:szCs w:val="20"/>
              </w:rPr>
              <w:t>g</w:t>
            </w:r>
          </w:p>
          <w:p w:rsidR="00E43509" w:rsidRPr="00907368" w:rsidRDefault="00E43509" w:rsidP="00753621">
            <w:pPr>
              <w:jc w:val="center"/>
              <w:rPr>
                <w:rFonts w:ascii="Tahoma" w:hAnsi="Tahoma" w:cs="Tahoma"/>
                <w:sz w:val="20"/>
                <w:szCs w:val="20"/>
              </w:rPr>
            </w:pPr>
            <w:r w:rsidRPr="00907368">
              <w:rPr>
                <w:rFonts w:ascii="Tahoma" w:hAnsi="Tahoma" w:cs="Tahoma"/>
                <w:sz w:val="20"/>
                <w:szCs w:val="20"/>
              </w:rPr>
              <w:t>ks</w:t>
            </w:r>
          </w:p>
        </w:tc>
        <w:tc>
          <w:tcPr>
            <w:tcW w:w="1122" w:type="dxa"/>
          </w:tcPr>
          <w:p w:rsidR="00E43509" w:rsidRDefault="00E43509" w:rsidP="00753621">
            <w:pPr>
              <w:jc w:val="center"/>
              <w:rPr>
                <w:rFonts w:ascii="Tahoma" w:hAnsi="Tahoma" w:cs="Tahoma"/>
                <w:sz w:val="20"/>
                <w:szCs w:val="20"/>
              </w:rPr>
            </w:pPr>
          </w:p>
        </w:tc>
        <w:tc>
          <w:tcPr>
            <w:tcW w:w="1214" w:type="dxa"/>
            <w:gridSpan w:val="2"/>
            <w:vMerge/>
          </w:tcPr>
          <w:p w:rsidR="00E43509" w:rsidRDefault="00E43509" w:rsidP="00753621">
            <w:pPr>
              <w:jc w:val="center"/>
              <w:rPr>
                <w:rFonts w:ascii="Tahoma" w:hAnsi="Tahoma" w:cs="Tahoma"/>
                <w:sz w:val="20"/>
                <w:szCs w:val="20"/>
              </w:rPr>
            </w:pPr>
          </w:p>
        </w:tc>
      </w:tr>
      <w:tr w:rsidR="00E43509" w:rsidRPr="00907368" w:rsidTr="00703595">
        <w:trPr>
          <w:trHeight w:val="289"/>
          <w:jc w:val="center"/>
        </w:trPr>
        <w:tc>
          <w:tcPr>
            <w:tcW w:w="1072" w:type="dxa"/>
            <w:vMerge/>
            <w:hideMark/>
          </w:tcPr>
          <w:p w:rsidR="00E43509" w:rsidRPr="00907368" w:rsidRDefault="00E43509" w:rsidP="00753621">
            <w:pPr>
              <w:rPr>
                <w:rFonts w:ascii="Tahoma" w:hAnsi="Tahoma" w:cs="Tahoma"/>
                <w:bCs/>
                <w:sz w:val="20"/>
                <w:szCs w:val="20"/>
              </w:rPr>
            </w:pPr>
          </w:p>
        </w:tc>
        <w:tc>
          <w:tcPr>
            <w:tcW w:w="5132" w:type="dxa"/>
            <w:gridSpan w:val="2"/>
            <w:noWrap/>
            <w:hideMark/>
          </w:tcPr>
          <w:p w:rsidR="00E43509" w:rsidRPr="00907368" w:rsidRDefault="00E43509" w:rsidP="00753621">
            <w:pPr>
              <w:rPr>
                <w:rFonts w:ascii="Tahoma" w:hAnsi="Tahoma" w:cs="Tahoma"/>
                <w:sz w:val="20"/>
                <w:szCs w:val="20"/>
              </w:rPr>
            </w:pPr>
            <w:r w:rsidRPr="00907368">
              <w:rPr>
                <w:rFonts w:ascii="Tahoma" w:hAnsi="Tahoma" w:cs="Tahoma"/>
                <w:sz w:val="20"/>
                <w:szCs w:val="20"/>
              </w:rPr>
              <w:t>Podperná konštrukcia pre podvesnú dráhu</w:t>
            </w:r>
          </w:p>
        </w:tc>
        <w:tc>
          <w:tcPr>
            <w:tcW w:w="1276" w:type="dxa"/>
            <w:noWrap/>
            <w:vAlign w:val="center"/>
            <w:hideMark/>
          </w:tcPr>
          <w:p w:rsidR="00E43509" w:rsidRPr="00907368" w:rsidRDefault="00E43509" w:rsidP="00753621">
            <w:pPr>
              <w:ind w:left="-108" w:right="-150"/>
              <w:jc w:val="center"/>
              <w:rPr>
                <w:rFonts w:ascii="Tahoma" w:hAnsi="Tahoma" w:cs="Tahoma"/>
                <w:sz w:val="20"/>
                <w:szCs w:val="20"/>
              </w:rPr>
            </w:pPr>
            <w:r>
              <w:rPr>
                <w:rFonts w:ascii="Tahoma" w:hAnsi="Tahoma" w:cs="Tahoma"/>
                <w:sz w:val="20"/>
                <w:szCs w:val="20"/>
              </w:rPr>
              <w:t>m</w:t>
            </w:r>
            <w:r w:rsidRPr="00907368">
              <w:rPr>
                <w:rFonts w:ascii="Tahoma" w:hAnsi="Tahoma" w:cs="Tahoma"/>
                <w:sz w:val="20"/>
                <w:szCs w:val="20"/>
              </w:rPr>
              <w:t>in. profil.</w:t>
            </w:r>
            <w:r>
              <w:rPr>
                <w:rFonts w:ascii="Tahoma" w:hAnsi="Tahoma" w:cs="Tahoma"/>
                <w:sz w:val="20"/>
                <w:szCs w:val="20"/>
              </w:rPr>
              <w:t xml:space="preserve"> </w:t>
            </w:r>
            <w:r w:rsidRPr="00907368">
              <w:rPr>
                <w:rFonts w:ascii="Tahoma" w:hAnsi="Tahoma" w:cs="Tahoma"/>
                <w:sz w:val="20"/>
                <w:szCs w:val="20"/>
              </w:rPr>
              <w:t>HEB 120</w:t>
            </w:r>
          </w:p>
        </w:tc>
        <w:tc>
          <w:tcPr>
            <w:tcW w:w="975" w:type="dxa"/>
            <w:gridSpan w:val="2"/>
            <w:noWrap/>
            <w:vAlign w:val="center"/>
            <w:hideMark/>
          </w:tcPr>
          <w:p w:rsidR="00E43509" w:rsidRPr="00907368" w:rsidRDefault="00E43509" w:rsidP="00753621">
            <w:pPr>
              <w:jc w:val="center"/>
              <w:rPr>
                <w:rFonts w:ascii="Tahoma" w:hAnsi="Tahoma" w:cs="Tahoma"/>
                <w:sz w:val="20"/>
                <w:szCs w:val="20"/>
              </w:rPr>
            </w:pPr>
            <w:r w:rsidRPr="00907368">
              <w:rPr>
                <w:rFonts w:ascii="Tahoma" w:hAnsi="Tahoma" w:cs="Tahoma"/>
                <w:sz w:val="20"/>
                <w:szCs w:val="20"/>
              </w:rPr>
              <w:t>-</w:t>
            </w:r>
          </w:p>
        </w:tc>
        <w:tc>
          <w:tcPr>
            <w:tcW w:w="1122" w:type="dxa"/>
          </w:tcPr>
          <w:p w:rsidR="00E43509" w:rsidRPr="00907368" w:rsidRDefault="00E43509" w:rsidP="00753621">
            <w:pPr>
              <w:jc w:val="center"/>
              <w:rPr>
                <w:rFonts w:ascii="Tahoma" w:hAnsi="Tahoma" w:cs="Tahoma"/>
                <w:sz w:val="20"/>
                <w:szCs w:val="20"/>
              </w:rPr>
            </w:pPr>
          </w:p>
        </w:tc>
        <w:tc>
          <w:tcPr>
            <w:tcW w:w="1214" w:type="dxa"/>
            <w:gridSpan w:val="2"/>
            <w:vMerge/>
          </w:tcPr>
          <w:p w:rsidR="00E43509" w:rsidRPr="00907368" w:rsidRDefault="00E43509" w:rsidP="00753621">
            <w:pPr>
              <w:jc w:val="center"/>
              <w:rPr>
                <w:rFonts w:ascii="Tahoma" w:hAnsi="Tahoma" w:cs="Tahoma"/>
                <w:sz w:val="20"/>
                <w:szCs w:val="20"/>
              </w:rPr>
            </w:pPr>
          </w:p>
        </w:tc>
      </w:tr>
      <w:tr w:rsidR="00D3742E" w:rsidRPr="00907368" w:rsidTr="00AF1F1D">
        <w:trPr>
          <w:gridAfter w:val="1"/>
          <w:wAfter w:w="26" w:type="dxa"/>
          <w:trHeight w:val="259"/>
          <w:jc w:val="center"/>
        </w:trPr>
        <w:tc>
          <w:tcPr>
            <w:tcW w:w="8443" w:type="dxa"/>
            <w:gridSpan w:val="5"/>
            <w:vAlign w:val="center"/>
            <w:hideMark/>
          </w:tcPr>
          <w:p w:rsidR="00D3742E" w:rsidRPr="00907368" w:rsidRDefault="00667AA4" w:rsidP="000C1C59">
            <w:pPr>
              <w:ind w:right="-140"/>
              <w:rPr>
                <w:rFonts w:ascii="Tahoma" w:hAnsi="Tahoma" w:cs="Tahoma"/>
                <w:bCs/>
                <w:color w:val="000000"/>
                <w:sz w:val="20"/>
                <w:szCs w:val="20"/>
              </w:rPr>
            </w:pPr>
            <w:r w:rsidRPr="00907368">
              <w:rPr>
                <w:rFonts w:ascii="Tahoma" w:hAnsi="Tahoma" w:cs="Tahoma"/>
                <w:sz w:val="20"/>
                <w:szCs w:val="20"/>
              </w:rPr>
              <w:t>Opis požiadavky ďalšej súčasti hodnoty obstarávaného predmetu zákazky</w:t>
            </w:r>
          </w:p>
        </w:tc>
        <w:tc>
          <w:tcPr>
            <w:tcW w:w="1134" w:type="dxa"/>
            <w:gridSpan w:val="2"/>
            <w:vAlign w:val="center"/>
          </w:tcPr>
          <w:p w:rsidR="00D3742E" w:rsidRPr="00907368" w:rsidRDefault="00D3742E" w:rsidP="00D3742E">
            <w:pPr>
              <w:ind w:right="-159"/>
              <w:jc w:val="center"/>
              <w:rPr>
                <w:rFonts w:ascii="Tahoma" w:hAnsi="Tahoma" w:cs="Tahoma"/>
                <w:bCs/>
                <w:sz w:val="20"/>
                <w:szCs w:val="20"/>
              </w:rPr>
            </w:pPr>
            <w:r w:rsidRPr="00907368">
              <w:rPr>
                <w:rFonts w:ascii="Tahoma" w:hAnsi="Tahoma" w:cs="Tahoma"/>
                <w:bCs/>
                <w:noProof/>
                <w:color w:val="000000"/>
                <w:sz w:val="20"/>
                <w:szCs w:val="20"/>
              </w:rPr>
              <w:t xml:space="preserve">Ponuka  </w:t>
            </w:r>
          </w:p>
        </w:tc>
        <w:tc>
          <w:tcPr>
            <w:tcW w:w="1188" w:type="dxa"/>
            <w:vAlign w:val="center"/>
          </w:tcPr>
          <w:p w:rsidR="00D3742E" w:rsidRPr="00907368" w:rsidRDefault="00D3742E" w:rsidP="000C1C59">
            <w:pPr>
              <w:ind w:left="-108" w:right="-68"/>
              <w:jc w:val="center"/>
              <w:rPr>
                <w:rFonts w:ascii="Tahoma" w:hAnsi="Tahoma" w:cs="Tahoma"/>
                <w:bCs/>
                <w:noProof/>
                <w:sz w:val="20"/>
                <w:szCs w:val="20"/>
              </w:rPr>
            </w:pPr>
            <w:r w:rsidRPr="00907368">
              <w:rPr>
                <w:rFonts w:ascii="Tahoma" w:hAnsi="Tahoma" w:cs="Tahoma"/>
                <w:bCs/>
                <w:noProof/>
                <w:sz w:val="20"/>
                <w:szCs w:val="20"/>
              </w:rPr>
              <w:t>Cena v Euro</w:t>
            </w:r>
          </w:p>
          <w:p w:rsidR="00D3742E" w:rsidRPr="00907368" w:rsidRDefault="00D3742E" w:rsidP="000C1C59">
            <w:pPr>
              <w:ind w:right="-159"/>
              <w:jc w:val="center"/>
              <w:rPr>
                <w:rFonts w:ascii="Tahoma" w:hAnsi="Tahoma" w:cs="Tahoma"/>
                <w:bCs/>
                <w:sz w:val="20"/>
                <w:szCs w:val="20"/>
              </w:rPr>
            </w:pPr>
            <w:r w:rsidRPr="00907368">
              <w:rPr>
                <w:rFonts w:ascii="Tahoma" w:hAnsi="Tahoma" w:cs="Tahoma"/>
                <w:bCs/>
                <w:noProof/>
                <w:sz w:val="20"/>
                <w:szCs w:val="20"/>
              </w:rPr>
              <w:t>bez DPH</w:t>
            </w:r>
          </w:p>
        </w:tc>
      </w:tr>
      <w:tr w:rsidR="00667AA4" w:rsidRPr="00907368" w:rsidTr="00AF1F1D">
        <w:trPr>
          <w:gridAfter w:val="1"/>
          <w:wAfter w:w="26" w:type="dxa"/>
          <w:trHeight w:val="259"/>
          <w:jc w:val="center"/>
        </w:trPr>
        <w:tc>
          <w:tcPr>
            <w:tcW w:w="2500" w:type="dxa"/>
            <w:gridSpan w:val="2"/>
            <w:noWrap/>
            <w:hideMark/>
          </w:tcPr>
          <w:p w:rsidR="00667AA4" w:rsidRPr="00907368" w:rsidRDefault="00667AA4" w:rsidP="00DA4831">
            <w:pPr>
              <w:ind w:left="-77" w:right="-110"/>
              <w:jc w:val="center"/>
              <w:rPr>
                <w:rFonts w:ascii="Tahoma" w:hAnsi="Tahoma" w:cs="Tahoma"/>
                <w:sz w:val="20"/>
                <w:szCs w:val="20"/>
              </w:rPr>
            </w:pPr>
            <w:r w:rsidRPr="00907368">
              <w:rPr>
                <w:rFonts w:ascii="Tahoma" w:hAnsi="Tahoma" w:cs="Tahoma"/>
                <w:sz w:val="20"/>
                <w:szCs w:val="20"/>
              </w:rPr>
              <w:t xml:space="preserve">Dodanie </w:t>
            </w:r>
            <w:r w:rsidR="00E43509">
              <w:rPr>
                <w:rFonts w:ascii="Tahoma" w:hAnsi="Tahoma" w:cs="Tahoma"/>
                <w:sz w:val="20"/>
                <w:szCs w:val="20"/>
              </w:rPr>
              <w:t xml:space="preserve">predmetu zákazky do </w:t>
            </w:r>
            <w:r w:rsidRPr="00907368">
              <w:rPr>
                <w:rFonts w:ascii="Tahoma" w:hAnsi="Tahoma" w:cs="Tahoma"/>
                <w:sz w:val="20"/>
                <w:szCs w:val="20"/>
              </w:rPr>
              <w:t xml:space="preserve">miesto </w:t>
            </w:r>
            <w:r w:rsidR="00DA4831">
              <w:rPr>
                <w:rFonts w:ascii="Tahoma" w:hAnsi="Tahoma" w:cs="Tahoma"/>
                <w:sz w:val="20"/>
                <w:szCs w:val="20"/>
              </w:rPr>
              <w:t>dodania</w:t>
            </w:r>
          </w:p>
        </w:tc>
        <w:tc>
          <w:tcPr>
            <w:tcW w:w="5943" w:type="dxa"/>
            <w:gridSpan w:val="3"/>
            <w:noWrap/>
            <w:hideMark/>
          </w:tcPr>
          <w:p w:rsidR="00667AA4" w:rsidRPr="00907368" w:rsidRDefault="00667AA4" w:rsidP="00DA4831">
            <w:pPr>
              <w:pStyle w:val="Zkladntext"/>
              <w:ind w:left="-7"/>
              <w:outlineLvl w:val="0"/>
              <w:rPr>
                <w:rFonts w:ascii="Tahoma" w:hAnsi="Tahoma" w:cs="Tahoma"/>
                <w:b/>
                <w:color w:val="auto"/>
                <w:sz w:val="20"/>
                <w:szCs w:val="20"/>
              </w:rPr>
            </w:pPr>
            <w:r w:rsidRPr="00907368">
              <w:rPr>
                <w:rFonts w:ascii="Tahoma" w:hAnsi="Tahoma" w:cs="Tahoma"/>
                <w:color w:val="auto"/>
                <w:sz w:val="20"/>
                <w:szCs w:val="20"/>
              </w:rPr>
              <w:t xml:space="preserve">dodanie predmetu zákazky </w:t>
            </w:r>
            <w:r w:rsidR="00E43509">
              <w:rPr>
                <w:rFonts w:ascii="Tahoma" w:hAnsi="Tahoma" w:cs="Tahoma"/>
                <w:color w:val="auto"/>
                <w:sz w:val="20"/>
                <w:szCs w:val="20"/>
              </w:rPr>
              <w:t xml:space="preserve">do miesta </w:t>
            </w:r>
            <w:r w:rsidR="00DA4831">
              <w:rPr>
                <w:rFonts w:ascii="Tahoma" w:hAnsi="Tahoma" w:cs="Tahoma"/>
                <w:color w:val="auto"/>
                <w:sz w:val="20"/>
                <w:szCs w:val="20"/>
              </w:rPr>
              <w:t>dodania</w:t>
            </w:r>
            <w:r w:rsidR="00E43509">
              <w:rPr>
                <w:rFonts w:ascii="Tahoma" w:hAnsi="Tahoma" w:cs="Tahoma"/>
                <w:color w:val="auto"/>
                <w:sz w:val="20"/>
                <w:szCs w:val="20"/>
              </w:rPr>
              <w:t xml:space="preserve">, t.j. dodanie </w:t>
            </w:r>
            <w:r w:rsidRPr="00907368">
              <w:rPr>
                <w:rFonts w:ascii="Tahoma" w:hAnsi="Tahoma" w:cs="Tahoma"/>
                <w:color w:val="auto"/>
                <w:sz w:val="20"/>
                <w:szCs w:val="20"/>
              </w:rPr>
              <w:t xml:space="preserve">do výrobného areálu vyhlasovateľa, na presne určené miesto vo výrobnom priestore vyhlasovateľa a </w:t>
            </w:r>
          </w:p>
        </w:tc>
        <w:tc>
          <w:tcPr>
            <w:tcW w:w="1134" w:type="dxa"/>
            <w:gridSpan w:val="2"/>
          </w:tcPr>
          <w:p w:rsidR="00667AA4" w:rsidRPr="00907368" w:rsidRDefault="00667AA4" w:rsidP="000C1C59">
            <w:pPr>
              <w:ind w:right="-140"/>
              <w:rPr>
                <w:rFonts w:ascii="Tahoma" w:hAnsi="Tahoma" w:cs="Tahoma"/>
                <w:bCs/>
                <w:color w:val="000000"/>
                <w:sz w:val="20"/>
                <w:szCs w:val="20"/>
              </w:rPr>
            </w:pPr>
          </w:p>
        </w:tc>
        <w:tc>
          <w:tcPr>
            <w:tcW w:w="1188" w:type="dxa"/>
          </w:tcPr>
          <w:p w:rsidR="00667AA4" w:rsidRPr="00907368" w:rsidRDefault="00667AA4" w:rsidP="000C1C59">
            <w:pPr>
              <w:ind w:right="-140"/>
              <w:rPr>
                <w:rFonts w:ascii="Tahoma" w:hAnsi="Tahoma" w:cs="Tahoma"/>
                <w:bCs/>
                <w:color w:val="000000"/>
                <w:sz w:val="20"/>
                <w:szCs w:val="20"/>
              </w:rPr>
            </w:pPr>
          </w:p>
        </w:tc>
      </w:tr>
      <w:tr w:rsidR="00667AA4" w:rsidRPr="00907368" w:rsidTr="00AF1F1D">
        <w:trPr>
          <w:gridAfter w:val="1"/>
          <w:wAfter w:w="26" w:type="dxa"/>
          <w:trHeight w:val="889"/>
          <w:jc w:val="center"/>
        </w:trPr>
        <w:tc>
          <w:tcPr>
            <w:tcW w:w="2500" w:type="dxa"/>
            <w:gridSpan w:val="2"/>
            <w:noWrap/>
            <w:hideMark/>
          </w:tcPr>
          <w:p w:rsidR="00667AA4" w:rsidRPr="00907368" w:rsidRDefault="00667AA4" w:rsidP="00783354">
            <w:pPr>
              <w:ind w:left="-77" w:right="-110"/>
              <w:jc w:val="center"/>
              <w:rPr>
                <w:rFonts w:ascii="Tahoma" w:hAnsi="Tahoma" w:cs="Tahoma"/>
                <w:sz w:val="20"/>
                <w:szCs w:val="20"/>
              </w:rPr>
            </w:pPr>
            <w:r w:rsidRPr="00907368">
              <w:rPr>
                <w:rFonts w:ascii="Tahoma" w:hAnsi="Tahoma" w:cs="Tahoma"/>
                <w:color w:val="000000"/>
                <w:sz w:val="20"/>
                <w:szCs w:val="20"/>
              </w:rPr>
              <w:t>Montáž a uvedenie predmetu zákazky do prevádzky</w:t>
            </w:r>
          </w:p>
        </w:tc>
        <w:tc>
          <w:tcPr>
            <w:tcW w:w="5943" w:type="dxa"/>
            <w:gridSpan w:val="3"/>
            <w:noWrap/>
            <w:hideMark/>
          </w:tcPr>
          <w:p w:rsidR="00667AA4" w:rsidRPr="002C7D19" w:rsidRDefault="00DA4831" w:rsidP="00783354">
            <w:pPr>
              <w:pStyle w:val="Zkladntext"/>
              <w:tabs>
                <w:tab w:val="num" w:pos="1694"/>
              </w:tabs>
              <w:outlineLvl w:val="0"/>
              <w:rPr>
                <w:rFonts w:ascii="Tahoma" w:hAnsi="Tahoma" w:cs="Tahoma"/>
                <w:b/>
                <w:color w:val="auto"/>
                <w:sz w:val="20"/>
                <w:szCs w:val="20"/>
              </w:rPr>
            </w:pPr>
            <w:r w:rsidRPr="00907368">
              <w:rPr>
                <w:rFonts w:ascii="Tahoma" w:hAnsi="Tahoma" w:cs="Tahoma"/>
                <w:color w:val="auto"/>
                <w:sz w:val="20"/>
                <w:szCs w:val="20"/>
              </w:rPr>
              <w:t>montáž a uvedenie predmetu zákazky do prevádzky</w:t>
            </w:r>
            <w:r>
              <w:rPr>
                <w:rFonts w:ascii="Tahoma" w:hAnsi="Tahoma" w:cs="Tahoma"/>
                <w:color w:val="auto"/>
                <w:sz w:val="20"/>
                <w:szCs w:val="20"/>
              </w:rPr>
              <w:t xml:space="preserve">, t.j. montáž a </w:t>
            </w:r>
            <w:r w:rsidRPr="00907368">
              <w:rPr>
                <w:rFonts w:ascii="Tahoma" w:hAnsi="Tahoma" w:cs="Tahoma"/>
                <w:color w:val="auto"/>
                <w:sz w:val="20"/>
                <w:szCs w:val="20"/>
              </w:rPr>
              <w:t>zapojenie predmetu zákazky do vyhlasovateľom pripravených pripojovacích bodov médií – elektrická energia, stlačený vzduch, odsávanie, pričom uchádzač je povinný realizovať zaistenie (ochranu) predmetu zákazky pred poškodením a vypracovať a predložiť dokumentáciu o realizácii zapojenia predmetu zákazky nevyhnutnú na inštaláciu a schválenie prevádzky oprávnenými orgánmi a vykonanie všetkých východiskových odborných prehliadok, odborných skúšok, tlakových skúšok a iných požiadaviek na bezpečnú prevádzku stanovené platnou legislatívou EU a SR týkajúce sa predmetu zákazky  a nastavenie predmetu zákazky a oživení predmetu zákazky s tým, že uchádzač je povinný preukázať dosiahnutie všetkých parametrov, ktoré sú v ponuke uchádzača.</w:t>
            </w:r>
          </w:p>
        </w:tc>
        <w:tc>
          <w:tcPr>
            <w:tcW w:w="1134" w:type="dxa"/>
            <w:gridSpan w:val="2"/>
          </w:tcPr>
          <w:p w:rsidR="00667AA4" w:rsidRPr="00907368" w:rsidRDefault="00667AA4" w:rsidP="000C1C59">
            <w:pPr>
              <w:pStyle w:val="Zkladntext3"/>
              <w:jc w:val="both"/>
              <w:rPr>
                <w:rFonts w:ascii="Tahoma" w:hAnsi="Tahoma" w:cs="Tahoma"/>
                <w:b/>
                <w:color w:val="000000"/>
                <w:sz w:val="20"/>
              </w:rPr>
            </w:pPr>
          </w:p>
        </w:tc>
        <w:tc>
          <w:tcPr>
            <w:tcW w:w="1188" w:type="dxa"/>
          </w:tcPr>
          <w:p w:rsidR="00667AA4" w:rsidRPr="00907368" w:rsidRDefault="00667AA4" w:rsidP="000C1C59">
            <w:pPr>
              <w:pStyle w:val="Zkladntext3"/>
              <w:jc w:val="both"/>
              <w:rPr>
                <w:rFonts w:ascii="Tahoma" w:hAnsi="Tahoma" w:cs="Tahoma"/>
                <w:b/>
                <w:color w:val="000000"/>
                <w:sz w:val="20"/>
              </w:rPr>
            </w:pPr>
          </w:p>
        </w:tc>
      </w:tr>
      <w:tr w:rsidR="00DC62EF" w:rsidRPr="00907368" w:rsidTr="00AF1F1D">
        <w:trPr>
          <w:gridAfter w:val="1"/>
          <w:wAfter w:w="26" w:type="dxa"/>
          <w:trHeight w:val="263"/>
          <w:jc w:val="center"/>
        </w:trPr>
        <w:tc>
          <w:tcPr>
            <w:tcW w:w="9577" w:type="dxa"/>
            <w:gridSpan w:val="7"/>
            <w:hideMark/>
          </w:tcPr>
          <w:p w:rsidR="00DC62EF" w:rsidRPr="00907368" w:rsidRDefault="00DC62EF" w:rsidP="00667AA4">
            <w:pPr>
              <w:pStyle w:val="Zkladntext3"/>
              <w:jc w:val="both"/>
              <w:rPr>
                <w:rFonts w:ascii="Tahoma" w:hAnsi="Tahoma" w:cs="Tahoma"/>
                <w:b/>
                <w:color w:val="000000"/>
                <w:sz w:val="20"/>
              </w:rPr>
            </w:pPr>
            <w:r w:rsidRPr="00907368">
              <w:rPr>
                <w:rFonts w:ascii="Tahoma" w:hAnsi="Tahoma" w:cs="Tahoma"/>
                <w:sz w:val="20"/>
              </w:rPr>
              <w:t xml:space="preserve">Cena za celý </w:t>
            </w:r>
            <w:r w:rsidR="00667AA4">
              <w:rPr>
                <w:rFonts w:ascii="Tahoma" w:hAnsi="Tahoma" w:cs="Tahoma"/>
                <w:sz w:val="20"/>
              </w:rPr>
              <w:t>predmet zákazky</w:t>
            </w:r>
            <w:r w:rsidRPr="00907368">
              <w:rPr>
                <w:rFonts w:ascii="Tahoma" w:hAnsi="Tahoma" w:cs="Tahoma"/>
                <w:sz w:val="20"/>
              </w:rPr>
              <w:t xml:space="preserve"> v Euro bez DPH</w:t>
            </w:r>
          </w:p>
        </w:tc>
        <w:tc>
          <w:tcPr>
            <w:tcW w:w="1188" w:type="dxa"/>
          </w:tcPr>
          <w:p w:rsidR="00DC62EF" w:rsidRPr="00907368" w:rsidRDefault="00DC62EF" w:rsidP="000C1C59">
            <w:pPr>
              <w:pStyle w:val="Zkladntext3"/>
              <w:jc w:val="both"/>
              <w:rPr>
                <w:rFonts w:ascii="Tahoma" w:hAnsi="Tahoma" w:cs="Tahoma"/>
                <w:b/>
                <w:color w:val="000000"/>
                <w:sz w:val="20"/>
              </w:rPr>
            </w:pPr>
          </w:p>
        </w:tc>
      </w:tr>
    </w:tbl>
    <w:p w:rsidR="00DC62EF" w:rsidRPr="00907368" w:rsidRDefault="00DC62EF" w:rsidP="00DC62EF">
      <w:pPr>
        <w:ind w:left="567"/>
        <w:jc w:val="both"/>
        <w:rPr>
          <w:rFonts w:ascii="Tahoma" w:hAnsi="Tahoma" w:cs="Tahoma"/>
          <w:b/>
          <w:noProof/>
          <w:sz w:val="20"/>
          <w:szCs w:val="20"/>
        </w:rPr>
      </w:pPr>
    </w:p>
    <w:p w:rsidR="00DC62EF" w:rsidRPr="00907368" w:rsidRDefault="00DC62EF" w:rsidP="00BE2633">
      <w:pPr>
        <w:pStyle w:val="Zkladntext212"/>
        <w:rPr>
          <w:rFonts w:ascii="Tahoma" w:hAnsi="Tahoma" w:cs="Tahoma"/>
          <w:sz w:val="20"/>
          <w:szCs w:val="20"/>
        </w:rPr>
      </w:pPr>
    </w:p>
    <w:p w:rsidR="00DC62EF" w:rsidRPr="00907368" w:rsidRDefault="00DC62EF" w:rsidP="00BE2633">
      <w:pPr>
        <w:jc w:val="both"/>
        <w:rPr>
          <w:rFonts w:ascii="Tahoma" w:hAnsi="Tahoma" w:cs="Tahoma"/>
          <w:b/>
          <w:sz w:val="20"/>
          <w:szCs w:val="20"/>
        </w:rPr>
      </w:pPr>
    </w:p>
    <w:p w:rsidR="00FE2F0C" w:rsidRPr="00907368" w:rsidRDefault="00FE2F0C" w:rsidP="00BE2633">
      <w:pPr>
        <w:jc w:val="both"/>
        <w:rPr>
          <w:rFonts w:ascii="Tahoma" w:hAnsi="Tahoma" w:cs="Tahoma"/>
          <w:b/>
          <w:sz w:val="20"/>
          <w:szCs w:val="20"/>
        </w:rPr>
      </w:pPr>
      <w:r w:rsidRPr="00907368">
        <w:rPr>
          <w:rFonts w:ascii="Tahoma" w:hAnsi="Tahoma" w:cs="Tahoma"/>
          <w:b/>
          <w:sz w:val="20"/>
          <w:szCs w:val="20"/>
        </w:rPr>
        <w:t xml:space="preserve">Prílohy : </w:t>
      </w:r>
    </w:p>
    <w:p w:rsidR="00FE2F0C" w:rsidRPr="00907368" w:rsidRDefault="00FE2F0C" w:rsidP="00BE2633">
      <w:pPr>
        <w:jc w:val="both"/>
        <w:rPr>
          <w:rFonts w:ascii="Tahoma" w:hAnsi="Tahoma" w:cs="Tahoma"/>
          <w:b/>
          <w:sz w:val="20"/>
          <w:szCs w:val="20"/>
        </w:rPr>
      </w:pPr>
    </w:p>
    <w:p w:rsidR="00FE2F0C" w:rsidRPr="00907368" w:rsidRDefault="00FE2F0C" w:rsidP="00BE2633">
      <w:pPr>
        <w:jc w:val="both"/>
        <w:rPr>
          <w:rFonts w:ascii="Tahoma" w:hAnsi="Tahoma" w:cs="Tahoma"/>
          <w:b/>
          <w:sz w:val="20"/>
          <w:szCs w:val="20"/>
        </w:rPr>
      </w:pPr>
    </w:p>
    <w:p w:rsidR="00FE2F0C" w:rsidRPr="00907368" w:rsidRDefault="00FE2F0C" w:rsidP="00BE2633">
      <w:pPr>
        <w:jc w:val="both"/>
        <w:rPr>
          <w:rFonts w:ascii="Tahoma" w:hAnsi="Tahoma" w:cs="Tahoma"/>
          <w:b/>
          <w:sz w:val="20"/>
          <w:szCs w:val="20"/>
        </w:rPr>
      </w:pPr>
    </w:p>
    <w:p w:rsidR="00FE2F0C" w:rsidRPr="00907368" w:rsidRDefault="00FE2F0C" w:rsidP="00BE2633">
      <w:pPr>
        <w:jc w:val="both"/>
        <w:rPr>
          <w:rFonts w:ascii="Tahoma" w:hAnsi="Tahoma" w:cs="Tahoma"/>
          <w:sz w:val="20"/>
          <w:szCs w:val="20"/>
        </w:rPr>
      </w:pPr>
      <w:r w:rsidRPr="00907368">
        <w:rPr>
          <w:rFonts w:ascii="Tahoma" w:eastAsia="Arial" w:hAnsi="Tahoma" w:cs="Tahoma"/>
          <w:sz w:val="20"/>
          <w:szCs w:val="20"/>
        </w:rPr>
        <w:t>v ......................., dňa ....................................</w:t>
      </w:r>
      <w:r w:rsidRPr="00907368">
        <w:rPr>
          <w:rFonts w:ascii="Tahoma" w:eastAsia="Arial" w:hAnsi="Tahoma" w:cs="Tahoma"/>
          <w:sz w:val="20"/>
          <w:szCs w:val="20"/>
        </w:rPr>
        <w:tab/>
      </w:r>
      <w:r w:rsidRPr="00907368">
        <w:rPr>
          <w:rFonts w:ascii="Tahoma" w:hAnsi="Tahoma" w:cs="Tahoma"/>
          <w:b/>
          <w:sz w:val="20"/>
          <w:szCs w:val="20"/>
        </w:rPr>
        <w:tab/>
      </w:r>
      <w:r w:rsidRPr="00907368">
        <w:rPr>
          <w:rFonts w:ascii="Tahoma" w:hAnsi="Tahoma" w:cs="Tahoma"/>
          <w:sz w:val="20"/>
          <w:szCs w:val="20"/>
        </w:rPr>
        <w:t>.........................................................</w:t>
      </w:r>
    </w:p>
    <w:p w:rsidR="00FE2F0C" w:rsidRPr="00907368" w:rsidRDefault="00FE2F0C" w:rsidP="00BE2633">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pečiatka, meno a podpis </w:t>
      </w:r>
      <w:r w:rsidRPr="00907368">
        <w:rPr>
          <w:rFonts w:ascii="Tahoma" w:hAnsi="Tahoma" w:cs="Tahoma"/>
          <w:sz w:val="20"/>
          <w:szCs w:val="20"/>
        </w:rPr>
        <w:tab/>
      </w:r>
    </w:p>
    <w:p w:rsidR="00FE2F0C" w:rsidRPr="00907368" w:rsidRDefault="00FE2F0C" w:rsidP="00BE2633">
      <w:pPr>
        <w:rPr>
          <w:rFonts w:ascii="Tahoma" w:hAnsi="Tahoma" w:cs="Tahoma"/>
          <w:sz w:val="20"/>
          <w:szCs w:val="20"/>
        </w:rPr>
      </w:pP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t xml:space="preserve">        uchádzača</w:t>
      </w:r>
    </w:p>
    <w:sectPr w:rsidR="00FE2F0C" w:rsidRPr="00907368" w:rsidSect="00A50F76">
      <w:footerReference w:type="default" r:id="rId8"/>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49F" w:rsidRDefault="0050249F" w:rsidP="00465A3B">
      <w:r>
        <w:separator/>
      </w:r>
    </w:p>
  </w:endnote>
  <w:endnote w:type="continuationSeparator" w:id="1">
    <w:p w:rsidR="0050249F" w:rsidRDefault="0050249F"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D3" w:rsidRDefault="009239D3">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49F" w:rsidRDefault="0050249F" w:rsidP="00465A3B">
      <w:r>
        <w:separator/>
      </w:r>
    </w:p>
  </w:footnote>
  <w:footnote w:type="continuationSeparator" w:id="1">
    <w:p w:rsidR="0050249F" w:rsidRDefault="0050249F"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2">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5">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9">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1">
    <w:nsid w:val="00000013"/>
    <w:multiLevelType w:val="multilevel"/>
    <w:tmpl w:val="30A475A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3">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4">
    <w:nsid w:val="00154A48"/>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00E322C8"/>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59A0C07"/>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070E5174"/>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9BF1AB6"/>
    <w:multiLevelType w:val="hybridMultilevel"/>
    <w:tmpl w:val="A7F85D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0F002CB2"/>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5691304"/>
    <w:multiLevelType w:val="hybridMultilevel"/>
    <w:tmpl w:val="B2F26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5EC4116"/>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170F5C09"/>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1C1B5BBB"/>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D865CE6"/>
    <w:multiLevelType w:val="hybridMultilevel"/>
    <w:tmpl w:val="02248384"/>
    <w:lvl w:ilvl="0" w:tplc="D2C8C33E">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1DD76965"/>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EE3279C"/>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F763AC9"/>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02726DF"/>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226002A0"/>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22A836CD"/>
    <w:multiLevelType w:val="hybridMultilevel"/>
    <w:tmpl w:val="E802362A"/>
    <w:lvl w:ilvl="0" w:tplc="8342F238">
      <w:numFmt w:val="bullet"/>
      <w:lvlText w:val="-"/>
      <w:lvlJc w:val="left"/>
      <w:pPr>
        <w:ind w:left="1800" w:hanging="360"/>
      </w:pPr>
      <w:rPr>
        <w:rFonts w:ascii="Tahoma" w:eastAsia="Calibri" w:hAnsi="Tahoma" w:cs="Tahoma"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nsid w:val="22A97092"/>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2D86C0C"/>
    <w:multiLevelType w:val="multilevel"/>
    <w:tmpl w:val="B8648330"/>
    <w:lvl w:ilvl="0">
      <w:start w:val="6"/>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230C2E13"/>
    <w:multiLevelType w:val="multilevel"/>
    <w:tmpl w:val="D88CF7D4"/>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52B27E9"/>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262768A5"/>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68A2BC9"/>
    <w:multiLevelType w:val="multilevel"/>
    <w:tmpl w:val="8DC65CBE"/>
    <w:lvl w:ilvl="0">
      <w:start w:val="1"/>
      <w:numFmt w:val="decimal"/>
      <w:lvlText w:val="%1."/>
      <w:lvlJc w:val="left"/>
      <w:pPr>
        <w:tabs>
          <w:tab w:val="num" w:pos="360"/>
        </w:tabs>
        <w:ind w:left="36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29351861"/>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A90195F"/>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2C0323FB"/>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2C922741"/>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30FE4E6D"/>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35594DEB"/>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36065373"/>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380B4319"/>
    <w:multiLevelType w:val="hybridMultilevel"/>
    <w:tmpl w:val="8F5403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3A8E1CAC"/>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3B4917D2"/>
    <w:multiLevelType w:val="hybridMultilevel"/>
    <w:tmpl w:val="8374648C"/>
    <w:lvl w:ilvl="0" w:tplc="CE867D68">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8">
    <w:nsid w:val="3CDE5DF1"/>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nsid w:val="3D011F16"/>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3E22627A"/>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3F57249E"/>
    <w:multiLevelType w:val="multilevel"/>
    <w:tmpl w:val="B8648330"/>
    <w:lvl w:ilvl="0">
      <w:start w:val="6"/>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3F68401F"/>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3FCD54BA"/>
    <w:multiLevelType w:val="multilevel"/>
    <w:tmpl w:val="6B8EA9BE"/>
    <w:lvl w:ilvl="0">
      <w:start w:val="16"/>
      <w:numFmt w:val="decimal"/>
      <w:lvlText w:val="%1."/>
      <w:lvlJc w:val="left"/>
      <w:pPr>
        <w:ind w:left="720" w:hanging="360"/>
      </w:pPr>
      <w:rPr>
        <w:rFonts w:ascii="Tahoma" w:hAnsi="Tahoma"/>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4">
    <w:nsid w:val="40AB2FAE"/>
    <w:multiLevelType w:val="hybridMultilevel"/>
    <w:tmpl w:val="A7F85D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nsid w:val="41E129C8"/>
    <w:multiLevelType w:val="multilevel"/>
    <w:tmpl w:val="3C4CBFFC"/>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6">
    <w:nsid w:val="43711682"/>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nsid w:val="43B4160A"/>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6270861"/>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6ED2322"/>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76B11AC"/>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2">
    <w:nsid w:val="489D6984"/>
    <w:multiLevelType w:val="hybridMultilevel"/>
    <w:tmpl w:val="6EBE100C"/>
    <w:lvl w:ilvl="0" w:tplc="16E241C4">
      <w:start w:val="2"/>
      <w:numFmt w:val="bullet"/>
      <w:lvlText w:val="-"/>
      <w:lvlJc w:val="left"/>
      <w:pPr>
        <w:ind w:left="1800" w:hanging="360"/>
      </w:pPr>
      <w:rPr>
        <w:rFonts w:ascii="Tahoma" w:eastAsia="Calibri" w:hAnsi="Tahoma" w:cs="Tahoma"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3">
    <w:nsid w:val="4C411209"/>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4">
    <w:nsid w:val="503C4A07"/>
    <w:multiLevelType w:val="multilevel"/>
    <w:tmpl w:val="45380B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1F61ECD"/>
    <w:multiLevelType w:val="multilevel"/>
    <w:tmpl w:val="D88CF7D4"/>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52B65888"/>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446490D"/>
    <w:multiLevelType w:val="hybridMultilevel"/>
    <w:tmpl w:val="A7F85D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8">
    <w:nsid w:val="54C13BBE"/>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nsid w:val="54C428EE"/>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551A1AB4"/>
    <w:multiLevelType w:val="hybridMultilevel"/>
    <w:tmpl w:val="A7F85D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1">
    <w:nsid w:val="5A5942CF"/>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3">
    <w:nsid w:val="61500580"/>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nsid w:val="61CF1150"/>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63AE5DAB"/>
    <w:multiLevelType w:val="multilevel"/>
    <w:tmpl w:val="3C4CBFFC"/>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nsid w:val="6548521C"/>
    <w:multiLevelType w:val="multilevel"/>
    <w:tmpl w:val="9D22BF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679B73E6"/>
    <w:multiLevelType w:val="multilevel"/>
    <w:tmpl w:val="FD02C3BE"/>
    <w:lvl w:ilvl="0">
      <w:start w:val="3"/>
      <w:numFmt w:val="decimal"/>
      <w:lvlText w:val="%1"/>
      <w:lvlJc w:val="left"/>
      <w:pPr>
        <w:tabs>
          <w:tab w:val="num" w:pos="420"/>
        </w:tabs>
        <w:ind w:left="420" w:hanging="420"/>
      </w:pPr>
      <w:rPr>
        <w:rFonts w:hint="default"/>
      </w:rPr>
    </w:lvl>
    <w:lvl w:ilvl="1">
      <w:start w:val="4"/>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8CA539B"/>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69A8209A"/>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nsid w:val="6BD21ECA"/>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D262950"/>
    <w:multiLevelType w:val="multilevel"/>
    <w:tmpl w:val="37A6392A"/>
    <w:lvl w:ilvl="0">
      <w:start w:val="1"/>
      <w:numFmt w:val="bullet"/>
      <w:lvlText w:val="-"/>
      <w:lvlJc w:val="left"/>
      <w:pPr>
        <w:ind w:left="720" w:hanging="360"/>
      </w:pPr>
      <w:rPr>
        <w:rFonts w:ascii="Calibri" w:hAnsi="Calibri" w:cs="Aria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6FA604EB"/>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nsid w:val="74BC2B09"/>
    <w:multiLevelType w:val="multilevel"/>
    <w:tmpl w:val="B8648330"/>
    <w:lvl w:ilvl="0">
      <w:start w:val="6"/>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nsid w:val="76F568E7"/>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nsid w:val="77C040EB"/>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6">
    <w:nsid w:val="78EC42E0"/>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7">
    <w:nsid w:val="7A237053"/>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7B2E5517"/>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9">
    <w:nsid w:val="7D5E55D4"/>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7DE16FF2"/>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7DF5789F"/>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7E4333B5"/>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1"/>
  </w:num>
  <w:num w:numId="2">
    <w:abstractNumId w:val="72"/>
  </w:num>
  <w:num w:numId="3">
    <w:abstractNumId w:val="11"/>
  </w:num>
  <w:num w:numId="4">
    <w:abstractNumId w:val="46"/>
  </w:num>
  <w:num w:numId="5">
    <w:abstractNumId w:val="53"/>
  </w:num>
  <w:num w:numId="6">
    <w:abstractNumId w:val="20"/>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6"/>
  </w:num>
  <w:num w:numId="10">
    <w:abstractNumId w:val="80"/>
  </w:num>
  <w:num w:numId="11">
    <w:abstractNumId w:val="17"/>
  </w:num>
  <w:num w:numId="12">
    <w:abstractNumId w:val="60"/>
  </w:num>
  <w:num w:numId="13">
    <w:abstractNumId w:val="21"/>
  </w:num>
  <w:num w:numId="14">
    <w:abstractNumId w:val="76"/>
  </w:num>
  <w:num w:numId="15">
    <w:abstractNumId w:val="84"/>
  </w:num>
  <w:num w:numId="16">
    <w:abstractNumId w:val="22"/>
  </w:num>
  <w:num w:numId="17">
    <w:abstractNumId w:val="56"/>
  </w:num>
  <w:num w:numId="18">
    <w:abstractNumId w:val="64"/>
  </w:num>
  <w:num w:numId="19">
    <w:abstractNumId w:val="32"/>
  </w:num>
  <w:num w:numId="20">
    <w:abstractNumId w:val="85"/>
  </w:num>
  <w:num w:numId="21">
    <w:abstractNumId w:val="38"/>
  </w:num>
  <w:num w:numId="22">
    <w:abstractNumId w:val="81"/>
  </w:num>
  <w:num w:numId="23">
    <w:abstractNumId w:val="47"/>
  </w:num>
  <w:num w:numId="24">
    <w:abstractNumId w:val="74"/>
  </w:num>
  <w:num w:numId="25">
    <w:abstractNumId w:val="69"/>
  </w:num>
  <w:num w:numId="26">
    <w:abstractNumId w:val="87"/>
  </w:num>
  <w:num w:numId="27">
    <w:abstractNumId w:val="42"/>
  </w:num>
  <w:num w:numId="28">
    <w:abstractNumId w:val="78"/>
  </w:num>
  <w:num w:numId="29">
    <w:abstractNumId w:val="30"/>
  </w:num>
  <w:num w:numId="30">
    <w:abstractNumId w:val="77"/>
  </w:num>
  <w:num w:numId="31">
    <w:abstractNumId w:val="62"/>
  </w:num>
  <w:num w:numId="32">
    <w:abstractNumId w:val="37"/>
  </w:num>
  <w:num w:numId="33">
    <w:abstractNumId w:val="15"/>
  </w:num>
  <w:num w:numId="34">
    <w:abstractNumId w:val="19"/>
  </w:num>
  <w:num w:numId="35">
    <w:abstractNumId w:val="14"/>
  </w:num>
  <w:num w:numId="36">
    <w:abstractNumId w:val="89"/>
  </w:num>
  <w:num w:numId="37">
    <w:abstractNumId w:val="79"/>
  </w:num>
  <w:num w:numId="38">
    <w:abstractNumId w:val="73"/>
  </w:num>
  <w:num w:numId="39">
    <w:abstractNumId w:val="54"/>
  </w:num>
  <w:num w:numId="40">
    <w:abstractNumId w:val="27"/>
  </w:num>
  <w:num w:numId="41">
    <w:abstractNumId w:val="90"/>
  </w:num>
  <w:num w:numId="42">
    <w:abstractNumId w:val="86"/>
  </w:num>
  <w:num w:numId="43">
    <w:abstractNumId w:val="66"/>
  </w:num>
  <w:num w:numId="44">
    <w:abstractNumId w:val="40"/>
  </w:num>
  <w:num w:numId="45">
    <w:abstractNumId w:val="33"/>
  </w:num>
  <w:num w:numId="46">
    <w:abstractNumId w:val="71"/>
  </w:num>
  <w:num w:numId="47">
    <w:abstractNumId w:val="41"/>
  </w:num>
  <w:num w:numId="48">
    <w:abstractNumId w:val="82"/>
  </w:num>
  <w:num w:numId="49">
    <w:abstractNumId w:val="67"/>
  </w:num>
  <w:num w:numId="50">
    <w:abstractNumId w:val="55"/>
  </w:num>
  <w:num w:numId="51">
    <w:abstractNumId w:val="57"/>
  </w:num>
  <w:num w:numId="52">
    <w:abstractNumId w:val="35"/>
  </w:num>
  <w:num w:numId="53">
    <w:abstractNumId w:val="63"/>
  </w:num>
  <w:num w:numId="54">
    <w:abstractNumId w:val="26"/>
  </w:num>
  <w:num w:numId="55">
    <w:abstractNumId w:val="49"/>
  </w:num>
  <w:num w:numId="56">
    <w:abstractNumId w:val="65"/>
  </w:num>
  <w:num w:numId="57">
    <w:abstractNumId w:val="68"/>
  </w:num>
  <w:num w:numId="58">
    <w:abstractNumId w:val="34"/>
  </w:num>
  <w:num w:numId="59">
    <w:abstractNumId w:val="50"/>
  </w:num>
  <w:num w:numId="60">
    <w:abstractNumId w:val="39"/>
  </w:num>
  <w:num w:numId="61">
    <w:abstractNumId w:val="18"/>
  </w:num>
  <w:num w:numId="62">
    <w:abstractNumId w:val="75"/>
  </w:num>
  <w:num w:numId="63">
    <w:abstractNumId w:val="45"/>
  </w:num>
  <w:num w:numId="64">
    <w:abstractNumId w:val="23"/>
  </w:num>
  <w:num w:numId="65">
    <w:abstractNumId w:val="88"/>
  </w:num>
  <w:num w:numId="66">
    <w:abstractNumId w:val="31"/>
  </w:num>
  <w:num w:numId="67">
    <w:abstractNumId w:val="91"/>
  </w:num>
  <w:num w:numId="68">
    <w:abstractNumId w:val="52"/>
  </w:num>
  <w:num w:numId="69">
    <w:abstractNumId w:val="43"/>
  </w:num>
  <w:num w:numId="70">
    <w:abstractNumId w:val="29"/>
  </w:num>
  <w:num w:numId="71">
    <w:abstractNumId w:val="70"/>
  </w:num>
  <w:num w:numId="72">
    <w:abstractNumId w:val="48"/>
  </w:num>
  <w:num w:numId="73">
    <w:abstractNumId w:val="16"/>
  </w:num>
  <w:num w:numId="74">
    <w:abstractNumId w:val="28"/>
  </w:num>
  <w:num w:numId="75">
    <w:abstractNumId w:val="83"/>
  </w:num>
  <w:num w:numId="76">
    <w:abstractNumId w:val="51"/>
  </w:num>
  <w:num w:numId="77">
    <w:abstractNumId w:val="59"/>
  </w:num>
  <w:num w:numId="78">
    <w:abstractNumId w:val="24"/>
  </w:num>
  <w:num w:numId="79">
    <w:abstractNumId w:val="58"/>
  </w:num>
  <w:num w:numId="80">
    <w:abstractNumId w:val="25"/>
  </w:num>
  <w:num w:numId="81">
    <w:abstractNumId w:val="9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hyphenationZone w:val="425"/>
  <w:drawingGridHorizontalSpacing w:val="105"/>
  <w:displayHorizontalDrawingGridEvery w:val="2"/>
  <w:characterSpacingControl w:val="doNotCompress"/>
  <w:footnotePr>
    <w:footnote w:id="0"/>
    <w:footnote w:id="1"/>
  </w:footnotePr>
  <w:endnotePr>
    <w:endnote w:id="0"/>
    <w:endnote w:id="1"/>
  </w:endnotePr>
  <w:compat/>
  <w:rsids>
    <w:rsidRoot w:val="00465A3B"/>
    <w:rsid w:val="00004FBC"/>
    <w:rsid w:val="000138ED"/>
    <w:rsid w:val="000149E2"/>
    <w:rsid w:val="000155D1"/>
    <w:rsid w:val="00017AA1"/>
    <w:rsid w:val="00017B99"/>
    <w:rsid w:val="00025A0C"/>
    <w:rsid w:val="00031A7F"/>
    <w:rsid w:val="0003299E"/>
    <w:rsid w:val="00035AB4"/>
    <w:rsid w:val="00035B57"/>
    <w:rsid w:val="00041E42"/>
    <w:rsid w:val="00043633"/>
    <w:rsid w:val="00043C00"/>
    <w:rsid w:val="0004694C"/>
    <w:rsid w:val="000471DD"/>
    <w:rsid w:val="00057345"/>
    <w:rsid w:val="00057DF9"/>
    <w:rsid w:val="000627E2"/>
    <w:rsid w:val="000631FA"/>
    <w:rsid w:val="000660F3"/>
    <w:rsid w:val="00066DDA"/>
    <w:rsid w:val="0007170C"/>
    <w:rsid w:val="0007506E"/>
    <w:rsid w:val="00075AA6"/>
    <w:rsid w:val="000770D4"/>
    <w:rsid w:val="00077710"/>
    <w:rsid w:val="000832D4"/>
    <w:rsid w:val="000844D5"/>
    <w:rsid w:val="00085C2E"/>
    <w:rsid w:val="00085CDC"/>
    <w:rsid w:val="00091A5D"/>
    <w:rsid w:val="000953BE"/>
    <w:rsid w:val="00096F21"/>
    <w:rsid w:val="000A1296"/>
    <w:rsid w:val="000A31FD"/>
    <w:rsid w:val="000A34D6"/>
    <w:rsid w:val="000A61D2"/>
    <w:rsid w:val="000A7689"/>
    <w:rsid w:val="000C1C59"/>
    <w:rsid w:val="000C3F9E"/>
    <w:rsid w:val="000C43B6"/>
    <w:rsid w:val="000C5DF1"/>
    <w:rsid w:val="000D2914"/>
    <w:rsid w:val="000D386D"/>
    <w:rsid w:val="000E262E"/>
    <w:rsid w:val="000E3F37"/>
    <w:rsid w:val="000E6A2F"/>
    <w:rsid w:val="000F4E95"/>
    <w:rsid w:val="000F6182"/>
    <w:rsid w:val="00103D0A"/>
    <w:rsid w:val="00104156"/>
    <w:rsid w:val="001178CD"/>
    <w:rsid w:val="00121AB9"/>
    <w:rsid w:val="00127E50"/>
    <w:rsid w:val="001306B9"/>
    <w:rsid w:val="00132ED8"/>
    <w:rsid w:val="00133EB8"/>
    <w:rsid w:val="00136A22"/>
    <w:rsid w:val="00136DDF"/>
    <w:rsid w:val="00137220"/>
    <w:rsid w:val="00140697"/>
    <w:rsid w:val="00140881"/>
    <w:rsid w:val="0014175A"/>
    <w:rsid w:val="00143DCB"/>
    <w:rsid w:val="0014604E"/>
    <w:rsid w:val="00146F8B"/>
    <w:rsid w:val="001477F1"/>
    <w:rsid w:val="00153B6C"/>
    <w:rsid w:val="0015517C"/>
    <w:rsid w:val="001575BA"/>
    <w:rsid w:val="001653CB"/>
    <w:rsid w:val="00165564"/>
    <w:rsid w:val="00165C01"/>
    <w:rsid w:val="0016771D"/>
    <w:rsid w:val="0017389B"/>
    <w:rsid w:val="001747DA"/>
    <w:rsid w:val="00175AE9"/>
    <w:rsid w:val="00181F27"/>
    <w:rsid w:val="001824D3"/>
    <w:rsid w:val="00183A37"/>
    <w:rsid w:val="001851EB"/>
    <w:rsid w:val="001878B9"/>
    <w:rsid w:val="00192A79"/>
    <w:rsid w:val="00192F29"/>
    <w:rsid w:val="001963F7"/>
    <w:rsid w:val="001A72A2"/>
    <w:rsid w:val="001B0E42"/>
    <w:rsid w:val="001B4A79"/>
    <w:rsid w:val="001C20CC"/>
    <w:rsid w:val="001C51FB"/>
    <w:rsid w:val="001C6D2C"/>
    <w:rsid w:val="001C6D39"/>
    <w:rsid w:val="001D0F68"/>
    <w:rsid w:val="001D1C6B"/>
    <w:rsid w:val="001D1CE6"/>
    <w:rsid w:val="001D24FB"/>
    <w:rsid w:val="001D4A7A"/>
    <w:rsid w:val="001D72FA"/>
    <w:rsid w:val="001E551C"/>
    <w:rsid w:val="001E5FAC"/>
    <w:rsid w:val="001F00FF"/>
    <w:rsid w:val="001F12DA"/>
    <w:rsid w:val="001F38F4"/>
    <w:rsid w:val="00203C58"/>
    <w:rsid w:val="002051F5"/>
    <w:rsid w:val="0020753A"/>
    <w:rsid w:val="00210C10"/>
    <w:rsid w:val="00213E1F"/>
    <w:rsid w:val="002236A5"/>
    <w:rsid w:val="00224534"/>
    <w:rsid w:val="0023033F"/>
    <w:rsid w:val="002347A7"/>
    <w:rsid w:val="002349DA"/>
    <w:rsid w:val="00245010"/>
    <w:rsid w:val="00245C4E"/>
    <w:rsid w:val="00247AE8"/>
    <w:rsid w:val="00265A01"/>
    <w:rsid w:val="00271C9C"/>
    <w:rsid w:val="002753E8"/>
    <w:rsid w:val="00276CBE"/>
    <w:rsid w:val="0028213F"/>
    <w:rsid w:val="00282FEB"/>
    <w:rsid w:val="00284031"/>
    <w:rsid w:val="002845DA"/>
    <w:rsid w:val="0028555A"/>
    <w:rsid w:val="002943E8"/>
    <w:rsid w:val="002958C5"/>
    <w:rsid w:val="0029791B"/>
    <w:rsid w:val="002A423D"/>
    <w:rsid w:val="002A6887"/>
    <w:rsid w:val="002A7CFD"/>
    <w:rsid w:val="002B433A"/>
    <w:rsid w:val="002B6D87"/>
    <w:rsid w:val="002C103C"/>
    <w:rsid w:val="002C4ABC"/>
    <w:rsid w:val="002C7D19"/>
    <w:rsid w:val="002E4BEB"/>
    <w:rsid w:val="002E6928"/>
    <w:rsid w:val="002F0257"/>
    <w:rsid w:val="002F1CE0"/>
    <w:rsid w:val="002F343C"/>
    <w:rsid w:val="002F4803"/>
    <w:rsid w:val="002F5B62"/>
    <w:rsid w:val="00302C2D"/>
    <w:rsid w:val="00303DD9"/>
    <w:rsid w:val="00304821"/>
    <w:rsid w:val="00304928"/>
    <w:rsid w:val="0030707D"/>
    <w:rsid w:val="00307A07"/>
    <w:rsid w:val="00313351"/>
    <w:rsid w:val="00313D5A"/>
    <w:rsid w:val="00324621"/>
    <w:rsid w:val="003254DB"/>
    <w:rsid w:val="003263A8"/>
    <w:rsid w:val="0033066F"/>
    <w:rsid w:val="0033099F"/>
    <w:rsid w:val="0033166C"/>
    <w:rsid w:val="00332D6E"/>
    <w:rsid w:val="00333BCF"/>
    <w:rsid w:val="00335405"/>
    <w:rsid w:val="003356D4"/>
    <w:rsid w:val="003358BF"/>
    <w:rsid w:val="003409DE"/>
    <w:rsid w:val="00350E3F"/>
    <w:rsid w:val="00351A9D"/>
    <w:rsid w:val="003555FE"/>
    <w:rsid w:val="00364D6A"/>
    <w:rsid w:val="0036798E"/>
    <w:rsid w:val="00372A7E"/>
    <w:rsid w:val="00377DC4"/>
    <w:rsid w:val="00381071"/>
    <w:rsid w:val="0038161F"/>
    <w:rsid w:val="00382D3A"/>
    <w:rsid w:val="00385B92"/>
    <w:rsid w:val="0038787E"/>
    <w:rsid w:val="00387E94"/>
    <w:rsid w:val="00390FE8"/>
    <w:rsid w:val="003A1DA9"/>
    <w:rsid w:val="003A36B7"/>
    <w:rsid w:val="003A453D"/>
    <w:rsid w:val="003A4B19"/>
    <w:rsid w:val="003B1428"/>
    <w:rsid w:val="003B689C"/>
    <w:rsid w:val="003C3F1B"/>
    <w:rsid w:val="003C550C"/>
    <w:rsid w:val="003D2408"/>
    <w:rsid w:val="003D2831"/>
    <w:rsid w:val="003D396C"/>
    <w:rsid w:val="003D5FCC"/>
    <w:rsid w:val="003D682E"/>
    <w:rsid w:val="003D7579"/>
    <w:rsid w:val="003D7E7B"/>
    <w:rsid w:val="003E5969"/>
    <w:rsid w:val="003F27D6"/>
    <w:rsid w:val="003F32C4"/>
    <w:rsid w:val="003F33CB"/>
    <w:rsid w:val="003F6D32"/>
    <w:rsid w:val="004073C2"/>
    <w:rsid w:val="00417D2C"/>
    <w:rsid w:val="00423B64"/>
    <w:rsid w:val="00423F87"/>
    <w:rsid w:val="004248B5"/>
    <w:rsid w:val="00426068"/>
    <w:rsid w:val="00427526"/>
    <w:rsid w:val="00430340"/>
    <w:rsid w:val="004320FA"/>
    <w:rsid w:val="00445A0E"/>
    <w:rsid w:val="004477E2"/>
    <w:rsid w:val="004517D7"/>
    <w:rsid w:val="004540F2"/>
    <w:rsid w:val="0045781C"/>
    <w:rsid w:val="00465A3B"/>
    <w:rsid w:val="00475248"/>
    <w:rsid w:val="00475594"/>
    <w:rsid w:val="00476356"/>
    <w:rsid w:val="0048206D"/>
    <w:rsid w:val="00486F6A"/>
    <w:rsid w:val="00490202"/>
    <w:rsid w:val="00490255"/>
    <w:rsid w:val="004A3B63"/>
    <w:rsid w:val="004A64D4"/>
    <w:rsid w:val="004A7272"/>
    <w:rsid w:val="004B1DAA"/>
    <w:rsid w:val="004B4C97"/>
    <w:rsid w:val="004B7793"/>
    <w:rsid w:val="004C38EE"/>
    <w:rsid w:val="004C4389"/>
    <w:rsid w:val="004C73AD"/>
    <w:rsid w:val="004C7746"/>
    <w:rsid w:val="004D2CA7"/>
    <w:rsid w:val="004F0877"/>
    <w:rsid w:val="0050249F"/>
    <w:rsid w:val="00507883"/>
    <w:rsid w:val="00510981"/>
    <w:rsid w:val="00512A92"/>
    <w:rsid w:val="00516648"/>
    <w:rsid w:val="005229C5"/>
    <w:rsid w:val="00522FBD"/>
    <w:rsid w:val="005253ED"/>
    <w:rsid w:val="00530E45"/>
    <w:rsid w:val="00531B01"/>
    <w:rsid w:val="00536F50"/>
    <w:rsid w:val="00543BFA"/>
    <w:rsid w:val="00545574"/>
    <w:rsid w:val="0054724F"/>
    <w:rsid w:val="005538A8"/>
    <w:rsid w:val="00560978"/>
    <w:rsid w:val="005625D0"/>
    <w:rsid w:val="00571B5C"/>
    <w:rsid w:val="005739A2"/>
    <w:rsid w:val="00574D71"/>
    <w:rsid w:val="00583CA1"/>
    <w:rsid w:val="00586C86"/>
    <w:rsid w:val="00593FA2"/>
    <w:rsid w:val="005A1720"/>
    <w:rsid w:val="005A671C"/>
    <w:rsid w:val="005B0E61"/>
    <w:rsid w:val="005B1F4E"/>
    <w:rsid w:val="005B30F2"/>
    <w:rsid w:val="005B47CA"/>
    <w:rsid w:val="005B7BC7"/>
    <w:rsid w:val="005C4244"/>
    <w:rsid w:val="005D3D9B"/>
    <w:rsid w:val="005D5460"/>
    <w:rsid w:val="005D6445"/>
    <w:rsid w:val="005D672E"/>
    <w:rsid w:val="005D707F"/>
    <w:rsid w:val="005E4267"/>
    <w:rsid w:val="005E6583"/>
    <w:rsid w:val="005E77F2"/>
    <w:rsid w:val="005F05EF"/>
    <w:rsid w:val="00601F95"/>
    <w:rsid w:val="0060364B"/>
    <w:rsid w:val="00606F0C"/>
    <w:rsid w:val="00611936"/>
    <w:rsid w:val="00612364"/>
    <w:rsid w:val="00614413"/>
    <w:rsid w:val="006172D5"/>
    <w:rsid w:val="0062079A"/>
    <w:rsid w:val="006209BD"/>
    <w:rsid w:val="00620D7D"/>
    <w:rsid w:val="00622A6E"/>
    <w:rsid w:val="006246C7"/>
    <w:rsid w:val="00624715"/>
    <w:rsid w:val="006260B1"/>
    <w:rsid w:val="006270B8"/>
    <w:rsid w:val="00627973"/>
    <w:rsid w:val="00631467"/>
    <w:rsid w:val="00631E31"/>
    <w:rsid w:val="00637756"/>
    <w:rsid w:val="00641D35"/>
    <w:rsid w:val="00644FDE"/>
    <w:rsid w:val="00646D54"/>
    <w:rsid w:val="00651CD4"/>
    <w:rsid w:val="00652735"/>
    <w:rsid w:val="00653210"/>
    <w:rsid w:val="00653E2C"/>
    <w:rsid w:val="00654E8E"/>
    <w:rsid w:val="0066062C"/>
    <w:rsid w:val="0066215D"/>
    <w:rsid w:val="00666177"/>
    <w:rsid w:val="00667AA4"/>
    <w:rsid w:val="00670058"/>
    <w:rsid w:val="00676663"/>
    <w:rsid w:val="006824DE"/>
    <w:rsid w:val="00684190"/>
    <w:rsid w:val="00684D72"/>
    <w:rsid w:val="006941BD"/>
    <w:rsid w:val="006A1BF2"/>
    <w:rsid w:val="006A642E"/>
    <w:rsid w:val="006A669A"/>
    <w:rsid w:val="006A74EF"/>
    <w:rsid w:val="006B323D"/>
    <w:rsid w:val="006B4AE9"/>
    <w:rsid w:val="006C33AA"/>
    <w:rsid w:val="006C3B08"/>
    <w:rsid w:val="006C3DB1"/>
    <w:rsid w:val="006C4292"/>
    <w:rsid w:val="006C7C64"/>
    <w:rsid w:val="006D1564"/>
    <w:rsid w:val="006D54EF"/>
    <w:rsid w:val="006F3133"/>
    <w:rsid w:val="006F5665"/>
    <w:rsid w:val="006F5A64"/>
    <w:rsid w:val="006F699C"/>
    <w:rsid w:val="00703595"/>
    <w:rsid w:val="0070660D"/>
    <w:rsid w:val="00712117"/>
    <w:rsid w:val="00714353"/>
    <w:rsid w:val="00715CF6"/>
    <w:rsid w:val="00720749"/>
    <w:rsid w:val="007212D9"/>
    <w:rsid w:val="00721DF7"/>
    <w:rsid w:val="007264D0"/>
    <w:rsid w:val="00732BF8"/>
    <w:rsid w:val="00733E7B"/>
    <w:rsid w:val="0073442D"/>
    <w:rsid w:val="00736CF4"/>
    <w:rsid w:val="00740613"/>
    <w:rsid w:val="00741D31"/>
    <w:rsid w:val="007469EA"/>
    <w:rsid w:val="007472F7"/>
    <w:rsid w:val="00753621"/>
    <w:rsid w:val="00753BD9"/>
    <w:rsid w:val="00757122"/>
    <w:rsid w:val="00760C42"/>
    <w:rsid w:val="00773EA0"/>
    <w:rsid w:val="0077774B"/>
    <w:rsid w:val="00777A6A"/>
    <w:rsid w:val="00781343"/>
    <w:rsid w:val="0078272F"/>
    <w:rsid w:val="00783354"/>
    <w:rsid w:val="00785404"/>
    <w:rsid w:val="00791201"/>
    <w:rsid w:val="00791430"/>
    <w:rsid w:val="007978E8"/>
    <w:rsid w:val="007A1435"/>
    <w:rsid w:val="007A381B"/>
    <w:rsid w:val="007A6C8B"/>
    <w:rsid w:val="007B0D6A"/>
    <w:rsid w:val="007B2BAA"/>
    <w:rsid w:val="007B2ECA"/>
    <w:rsid w:val="007B6505"/>
    <w:rsid w:val="007D068B"/>
    <w:rsid w:val="007D32C0"/>
    <w:rsid w:val="007D5540"/>
    <w:rsid w:val="007D6142"/>
    <w:rsid w:val="007D77D7"/>
    <w:rsid w:val="007E19F7"/>
    <w:rsid w:val="007E585D"/>
    <w:rsid w:val="007F159A"/>
    <w:rsid w:val="007F353B"/>
    <w:rsid w:val="007F592E"/>
    <w:rsid w:val="007F5AFF"/>
    <w:rsid w:val="007F7270"/>
    <w:rsid w:val="007F7B09"/>
    <w:rsid w:val="0080222C"/>
    <w:rsid w:val="0080229C"/>
    <w:rsid w:val="008023C6"/>
    <w:rsid w:val="00805561"/>
    <w:rsid w:val="00807BC2"/>
    <w:rsid w:val="00814AEC"/>
    <w:rsid w:val="00816615"/>
    <w:rsid w:val="00820047"/>
    <w:rsid w:val="00822932"/>
    <w:rsid w:val="008240B9"/>
    <w:rsid w:val="00825C87"/>
    <w:rsid w:val="00826F60"/>
    <w:rsid w:val="00831F22"/>
    <w:rsid w:val="008426CF"/>
    <w:rsid w:val="00844B4B"/>
    <w:rsid w:val="00846313"/>
    <w:rsid w:val="00847F07"/>
    <w:rsid w:val="00850673"/>
    <w:rsid w:val="008510B7"/>
    <w:rsid w:val="00851984"/>
    <w:rsid w:val="00854328"/>
    <w:rsid w:val="00855F32"/>
    <w:rsid w:val="008626DE"/>
    <w:rsid w:val="0086509F"/>
    <w:rsid w:val="0086758C"/>
    <w:rsid w:val="00871336"/>
    <w:rsid w:val="00875A73"/>
    <w:rsid w:val="00876B07"/>
    <w:rsid w:val="00880F18"/>
    <w:rsid w:val="0089581E"/>
    <w:rsid w:val="008959B6"/>
    <w:rsid w:val="008960D8"/>
    <w:rsid w:val="008A1333"/>
    <w:rsid w:val="008A27BE"/>
    <w:rsid w:val="008A27DF"/>
    <w:rsid w:val="008A377C"/>
    <w:rsid w:val="008A40A1"/>
    <w:rsid w:val="008A463F"/>
    <w:rsid w:val="008A5193"/>
    <w:rsid w:val="008A65D9"/>
    <w:rsid w:val="008B052F"/>
    <w:rsid w:val="008B54BF"/>
    <w:rsid w:val="008B65D5"/>
    <w:rsid w:val="008C073B"/>
    <w:rsid w:val="008C30A4"/>
    <w:rsid w:val="008C40B7"/>
    <w:rsid w:val="008D03AC"/>
    <w:rsid w:val="008D0D5A"/>
    <w:rsid w:val="008D0DEE"/>
    <w:rsid w:val="008D3BEC"/>
    <w:rsid w:val="008D3E1C"/>
    <w:rsid w:val="008D4DEA"/>
    <w:rsid w:val="008D7E0F"/>
    <w:rsid w:val="008E6D8E"/>
    <w:rsid w:val="008F0BAD"/>
    <w:rsid w:val="0090521D"/>
    <w:rsid w:val="00907368"/>
    <w:rsid w:val="009074CB"/>
    <w:rsid w:val="009231DC"/>
    <w:rsid w:val="009239D3"/>
    <w:rsid w:val="00932B8E"/>
    <w:rsid w:val="00941FC2"/>
    <w:rsid w:val="00942352"/>
    <w:rsid w:val="009525AA"/>
    <w:rsid w:val="00952BD2"/>
    <w:rsid w:val="00960F1B"/>
    <w:rsid w:val="00966D93"/>
    <w:rsid w:val="00971B7E"/>
    <w:rsid w:val="009752EB"/>
    <w:rsid w:val="00977FB5"/>
    <w:rsid w:val="00982B44"/>
    <w:rsid w:val="00986A17"/>
    <w:rsid w:val="00987697"/>
    <w:rsid w:val="009906ED"/>
    <w:rsid w:val="00990AA2"/>
    <w:rsid w:val="00993338"/>
    <w:rsid w:val="0099380C"/>
    <w:rsid w:val="00996C60"/>
    <w:rsid w:val="009A0221"/>
    <w:rsid w:val="009A1F01"/>
    <w:rsid w:val="009A2306"/>
    <w:rsid w:val="009A332C"/>
    <w:rsid w:val="009A3482"/>
    <w:rsid w:val="009B1AFA"/>
    <w:rsid w:val="009B5986"/>
    <w:rsid w:val="009B7FE5"/>
    <w:rsid w:val="009C2D4D"/>
    <w:rsid w:val="009C32D8"/>
    <w:rsid w:val="009C3CFF"/>
    <w:rsid w:val="009D094D"/>
    <w:rsid w:val="009D1B47"/>
    <w:rsid w:val="009D23A6"/>
    <w:rsid w:val="009D2FC5"/>
    <w:rsid w:val="009D3C11"/>
    <w:rsid w:val="009D5A5D"/>
    <w:rsid w:val="009E1468"/>
    <w:rsid w:val="009E4229"/>
    <w:rsid w:val="009E4279"/>
    <w:rsid w:val="009E5E3E"/>
    <w:rsid w:val="009F07C8"/>
    <w:rsid w:val="009F34F4"/>
    <w:rsid w:val="009F3DD8"/>
    <w:rsid w:val="009F4F8D"/>
    <w:rsid w:val="009F5CB3"/>
    <w:rsid w:val="00A00D89"/>
    <w:rsid w:val="00A04EFC"/>
    <w:rsid w:val="00A05EB1"/>
    <w:rsid w:val="00A06567"/>
    <w:rsid w:val="00A07AFC"/>
    <w:rsid w:val="00A1099A"/>
    <w:rsid w:val="00A10A75"/>
    <w:rsid w:val="00A12E67"/>
    <w:rsid w:val="00A14A64"/>
    <w:rsid w:val="00A15754"/>
    <w:rsid w:val="00A16D52"/>
    <w:rsid w:val="00A174B1"/>
    <w:rsid w:val="00A21625"/>
    <w:rsid w:val="00A219D1"/>
    <w:rsid w:val="00A21A8C"/>
    <w:rsid w:val="00A21AA3"/>
    <w:rsid w:val="00A227DF"/>
    <w:rsid w:val="00A22DE9"/>
    <w:rsid w:val="00A260DA"/>
    <w:rsid w:val="00A33AFE"/>
    <w:rsid w:val="00A349DC"/>
    <w:rsid w:val="00A35F70"/>
    <w:rsid w:val="00A37BF4"/>
    <w:rsid w:val="00A45EC7"/>
    <w:rsid w:val="00A50F76"/>
    <w:rsid w:val="00A51640"/>
    <w:rsid w:val="00A51B6D"/>
    <w:rsid w:val="00A51F2E"/>
    <w:rsid w:val="00A54A93"/>
    <w:rsid w:val="00A551FD"/>
    <w:rsid w:val="00A56FC7"/>
    <w:rsid w:val="00A62567"/>
    <w:rsid w:val="00A63D03"/>
    <w:rsid w:val="00A6611A"/>
    <w:rsid w:val="00A662FB"/>
    <w:rsid w:val="00A66946"/>
    <w:rsid w:val="00A67EFD"/>
    <w:rsid w:val="00A706C4"/>
    <w:rsid w:val="00A70803"/>
    <w:rsid w:val="00A74573"/>
    <w:rsid w:val="00A74D9E"/>
    <w:rsid w:val="00A77061"/>
    <w:rsid w:val="00A81C30"/>
    <w:rsid w:val="00A8613A"/>
    <w:rsid w:val="00A906B6"/>
    <w:rsid w:val="00A90BEB"/>
    <w:rsid w:val="00AA2140"/>
    <w:rsid w:val="00AC2207"/>
    <w:rsid w:val="00AC3FB2"/>
    <w:rsid w:val="00AC795C"/>
    <w:rsid w:val="00AD10E3"/>
    <w:rsid w:val="00AD340D"/>
    <w:rsid w:val="00AD3853"/>
    <w:rsid w:val="00AD5353"/>
    <w:rsid w:val="00AD6BEF"/>
    <w:rsid w:val="00AE08D2"/>
    <w:rsid w:val="00AE23F8"/>
    <w:rsid w:val="00AE46DD"/>
    <w:rsid w:val="00AE4C59"/>
    <w:rsid w:val="00AF0325"/>
    <w:rsid w:val="00AF057E"/>
    <w:rsid w:val="00AF1F1D"/>
    <w:rsid w:val="00AF3263"/>
    <w:rsid w:val="00AF4588"/>
    <w:rsid w:val="00B03ECC"/>
    <w:rsid w:val="00B04DD1"/>
    <w:rsid w:val="00B06841"/>
    <w:rsid w:val="00B14245"/>
    <w:rsid w:val="00B14592"/>
    <w:rsid w:val="00B16AC7"/>
    <w:rsid w:val="00B21CF3"/>
    <w:rsid w:val="00B235C2"/>
    <w:rsid w:val="00B26877"/>
    <w:rsid w:val="00B34A68"/>
    <w:rsid w:val="00B36161"/>
    <w:rsid w:val="00B372E4"/>
    <w:rsid w:val="00B40F65"/>
    <w:rsid w:val="00B419F7"/>
    <w:rsid w:val="00B451E6"/>
    <w:rsid w:val="00B45E5F"/>
    <w:rsid w:val="00B46967"/>
    <w:rsid w:val="00B50E3A"/>
    <w:rsid w:val="00B51B2C"/>
    <w:rsid w:val="00B564EB"/>
    <w:rsid w:val="00B56970"/>
    <w:rsid w:val="00B63030"/>
    <w:rsid w:val="00B66BC8"/>
    <w:rsid w:val="00B673B6"/>
    <w:rsid w:val="00B67A13"/>
    <w:rsid w:val="00B7184F"/>
    <w:rsid w:val="00B74A14"/>
    <w:rsid w:val="00B822FE"/>
    <w:rsid w:val="00B901A7"/>
    <w:rsid w:val="00BA3605"/>
    <w:rsid w:val="00BB224F"/>
    <w:rsid w:val="00BC0905"/>
    <w:rsid w:val="00BC520C"/>
    <w:rsid w:val="00BD4982"/>
    <w:rsid w:val="00BD6F15"/>
    <w:rsid w:val="00BE2633"/>
    <w:rsid w:val="00BE3B3A"/>
    <w:rsid w:val="00BE3FAE"/>
    <w:rsid w:val="00BF065C"/>
    <w:rsid w:val="00BF3324"/>
    <w:rsid w:val="00C02490"/>
    <w:rsid w:val="00C02523"/>
    <w:rsid w:val="00C02836"/>
    <w:rsid w:val="00C07934"/>
    <w:rsid w:val="00C07F89"/>
    <w:rsid w:val="00C14ADB"/>
    <w:rsid w:val="00C22618"/>
    <w:rsid w:val="00C23620"/>
    <w:rsid w:val="00C258BA"/>
    <w:rsid w:val="00C330FE"/>
    <w:rsid w:val="00C373CD"/>
    <w:rsid w:val="00C42E0A"/>
    <w:rsid w:val="00C45F33"/>
    <w:rsid w:val="00C478ED"/>
    <w:rsid w:val="00C505DB"/>
    <w:rsid w:val="00C51E4E"/>
    <w:rsid w:val="00C52970"/>
    <w:rsid w:val="00C52BB2"/>
    <w:rsid w:val="00C5373B"/>
    <w:rsid w:val="00C5653E"/>
    <w:rsid w:val="00C60FFD"/>
    <w:rsid w:val="00C61B14"/>
    <w:rsid w:val="00C707CB"/>
    <w:rsid w:val="00C77549"/>
    <w:rsid w:val="00C81C49"/>
    <w:rsid w:val="00C83344"/>
    <w:rsid w:val="00C84661"/>
    <w:rsid w:val="00C856AB"/>
    <w:rsid w:val="00C86B5A"/>
    <w:rsid w:val="00C96CC7"/>
    <w:rsid w:val="00CA5C74"/>
    <w:rsid w:val="00CB3225"/>
    <w:rsid w:val="00CC43B9"/>
    <w:rsid w:val="00CD0E6F"/>
    <w:rsid w:val="00CD1CF7"/>
    <w:rsid w:val="00CD27AF"/>
    <w:rsid w:val="00CD4309"/>
    <w:rsid w:val="00CD6670"/>
    <w:rsid w:val="00CE4B58"/>
    <w:rsid w:val="00CE536B"/>
    <w:rsid w:val="00CF03AE"/>
    <w:rsid w:val="00CF0829"/>
    <w:rsid w:val="00CF14B1"/>
    <w:rsid w:val="00CF26B7"/>
    <w:rsid w:val="00CF655F"/>
    <w:rsid w:val="00D0086A"/>
    <w:rsid w:val="00D02767"/>
    <w:rsid w:val="00D12486"/>
    <w:rsid w:val="00D132E7"/>
    <w:rsid w:val="00D235B4"/>
    <w:rsid w:val="00D335D0"/>
    <w:rsid w:val="00D33AAF"/>
    <w:rsid w:val="00D34470"/>
    <w:rsid w:val="00D3705C"/>
    <w:rsid w:val="00D3705D"/>
    <w:rsid w:val="00D371D2"/>
    <w:rsid w:val="00D3742E"/>
    <w:rsid w:val="00D44F92"/>
    <w:rsid w:val="00D60007"/>
    <w:rsid w:val="00D625AB"/>
    <w:rsid w:val="00D66415"/>
    <w:rsid w:val="00D7019B"/>
    <w:rsid w:val="00D7244C"/>
    <w:rsid w:val="00D7518F"/>
    <w:rsid w:val="00D76C3E"/>
    <w:rsid w:val="00D777B6"/>
    <w:rsid w:val="00D8073E"/>
    <w:rsid w:val="00D80776"/>
    <w:rsid w:val="00D80E90"/>
    <w:rsid w:val="00D82133"/>
    <w:rsid w:val="00D827F5"/>
    <w:rsid w:val="00D84D6C"/>
    <w:rsid w:val="00D87EE0"/>
    <w:rsid w:val="00D93BFA"/>
    <w:rsid w:val="00D94106"/>
    <w:rsid w:val="00D973A7"/>
    <w:rsid w:val="00DA21FE"/>
    <w:rsid w:val="00DA33BF"/>
    <w:rsid w:val="00DA3762"/>
    <w:rsid w:val="00DA418F"/>
    <w:rsid w:val="00DA46F7"/>
    <w:rsid w:val="00DA4831"/>
    <w:rsid w:val="00DA57DB"/>
    <w:rsid w:val="00DB1287"/>
    <w:rsid w:val="00DB4D49"/>
    <w:rsid w:val="00DB603D"/>
    <w:rsid w:val="00DC2AC4"/>
    <w:rsid w:val="00DC62EF"/>
    <w:rsid w:val="00DD25DE"/>
    <w:rsid w:val="00DD5098"/>
    <w:rsid w:val="00DD791E"/>
    <w:rsid w:val="00DE0F87"/>
    <w:rsid w:val="00DE4697"/>
    <w:rsid w:val="00DE4BCD"/>
    <w:rsid w:val="00DE4BFA"/>
    <w:rsid w:val="00DE6895"/>
    <w:rsid w:val="00DF2F91"/>
    <w:rsid w:val="00DF45FB"/>
    <w:rsid w:val="00DF6104"/>
    <w:rsid w:val="00E003E3"/>
    <w:rsid w:val="00E02255"/>
    <w:rsid w:val="00E02ED8"/>
    <w:rsid w:val="00E039E3"/>
    <w:rsid w:val="00E04934"/>
    <w:rsid w:val="00E05B87"/>
    <w:rsid w:val="00E06E5F"/>
    <w:rsid w:val="00E108C5"/>
    <w:rsid w:val="00E15953"/>
    <w:rsid w:val="00E16928"/>
    <w:rsid w:val="00E2319A"/>
    <w:rsid w:val="00E25B19"/>
    <w:rsid w:val="00E26D63"/>
    <w:rsid w:val="00E3324C"/>
    <w:rsid w:val="00E367B2"/>
    <w:rsid w:val="00E43509"/>
    <w:rsid w:val="00E437EE"/>
    <w:rsid w:val="00E51A99"/>
    <w:rsid w:val="00E55A92"/>
    <w:rsid w:val="00E574CF"/>
    <w:rsid w:val="00E66164"/>
    <w:rsid w:val="00E66849"/>
    <w:rsid w:val="00E70E44"/>
    <w:rsid w:val="00E71660"/>
    <w:rsid w:val="00E8016B"/>
    <w:rsid w:val="00E83430"/>
    <w:rsid w:val="00E85C16"/>
    <w:rsid w:val="00EA0936"/>
    <w:rsid w:val="00EA4B7A"/>
    <w:rsid w:val="00EB0A07"/>
    <w:rsid w:val="00EB47F3"/>
    <w:rsid w:val="00EC7EF6"/>
    <w:rsid w:val="00EE015B"/>
    <w:rsid w:val="00EE06E6"/>
    <w:rsid w:val="00EE6910"/>
    <w:rsid w:val="00F001B0"/>
    <w:rsid w:val="00F001E0"/>
    <w:rsid w:val="00F00F93"/>
    <w:rsid w:val="00F0798B"/>
    <w:rsid w:val="00F07DA4"/>
    <w:rsid w:val="00F10745"/>
    <w:rsid w:val="00F1271A"/>
    <w:rsid w:val="00F132FD"/>
    <w:rsid w:val="00F227D9"/>
    <w:rsid w:val="00F23DE2"/>
    <w:rsid w:val="00F276CC"/>
    <w:rsid w:val="00F27C23"/>
    <w:rsid w:val="00F37936"/>
    <w:rsid w:val="00F408B7"/>
    <w:rsid w:val="00F4091B"/>
    <w:rsid w:val="00F46CB2"/>
    <w:rsid w:val="00F545F0"/>
    <w:rsid w:val="00F556C2"/>
    <w:rsid w:val="00F573F2"/>
    <w:rsid w:val="00F60B91"/>
    <w:rsid w:val="00F63383"/>
    <w:rsid w:val="00F637C0"/>
    <w:rsid w:val="00F64AB0"/>
    <w:rsid w:val="00F667E4"/>
    <w:rsid w:val="00F85304"/>
    <w:rsid w:val="00F966B7"/>
    <w:rsid w:val="00F9703D"/>
    <w:rsid w:val="00FA0AC3"/>
    <w:rsid w:val="00FB3A60"/>
    <w:rsid w:val="00FB3AD3"/>
    <w:rsid w:val="00FB4D58"/>
    <w:rsid w:val="00FB59F5"/>
    <w:rsid w:val="00FC043F"/>
    <w:rsid w:val="00FC0FD9"/>
    <w:rsid w:val="00FC1420"/>
    <w:rsid w:val="00FC4012"/>
    <w:rsid w:val="00FC5112"/>
    <w:rsid w:val="00FC5288"/>
    <w:rsid w:val="00FC5434"/>
    <w:rsid w:val="00FC54DA"/>
    <w:rsid w:val="00FC6338"/>
    <w:rsid w:val="00FC7001"/>
    <w:rsid w:val="00FD61C9"/>
    <w:rsid w:val="00FD6BE2"/>
    <w:rsid w:val="00FD6E8D"/>
    <w:rsid w:val="00FE1300"/>
    <w:rsid w:val="00FE2864"/>
    <w:rsid w:val="00FE2F0C"/>
    <w:rsid w:val="00FE35C0"/>
    <w:rsid w:val="00FE4D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uiPriority="0"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798E"/>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1Char">
    <w:name w:val="Nadpis 1 Char"/>
    <w:link w:val="Nadpis11"/>
    <w:qFormat/>
    <w:locked/>
    <w:rsid w:val="00AC11B8"/>
    <w:rPr>
      <w:rFonts w:ascii="Arial" w:hAnsi="Arial" w:cs="Times New Roman"/>
      <w:sz w:val="40"/>
      <w:szCs w:val="4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character" w:customStyle="1" w:styleId="Nadpis3Char">
    <w:name w:val="Nadpis 3 Char"/>
    <w:link w:val="Nadpis31"/>
    <w:uiPriority w:val="99"/>
    <w:qFormat/>
    <w:locked/>
    <w:rsid w:val="00AC11B8"/>
    <w:rPr>
      <w:rFonts w:ascii="Arial" w:hAnsi="Arial" w:cs="Times New Roman"/>
      <w:sz w:val="40"/>
      <w:szCs w:val="40"/>
    </w:rPr>
  </w:style>
  <w:style w:type="character" w:customStyle="1" w:styleId="Nadpis4Char">
    <w:name w:val="Nadpis 4 Char"/>
    <w:link w:val="Nadpis41"/>
    <w:uiPriority w:val="99"/>
    <w:qFormat/>
    <w:locked/>
    <w:rsid w:val="00AC11B8"/>
    <w:rPr>
      <w:rFonts w:ascii="Arial" w:hAnsi="Arial" w:cs="Times New Roman"/>
      <w:b/>
      <w:bCs/>
      <w:sz w:val="24"/>
      <w:szCs w:val="24"/>
    </w:rPr>
  </w:style>
  <w:style w:type="character" w:customStyle="1" w:styleId="Nadpis5Char">
    <w:name w:val="Nadpis 5 Char"/>
    <w:link w:val="Nadpis51"/>
    <w:uiPriority w:val="99"/>
    <w:qFormat/>
    <w:locked/>
    <w:rsid w:val="00AC11B8"/>
    <w:rPr>
      <w:rFonts w:ascii="Arial" w:hAnsi="Arial" w:cs="Times New Roman"/>
      <w:b/>
      <w:bCs/>
      <w:sz w:val="28"/>
      <w:szCs w:val="28"/>
    </w:rPr>
  </w:style>
  <w:style w:type="character" w:customStyle="1" w:styleId="Nadpis6Char">
    <w:name w:val="Nadpis 6 Char"/>
    <w:link w:val="Nadpis61"/>
    <w:uiPriority w:val="99"/>
    <w:qFormat/>
    <w:locked/>
    <w:rsid w:val="00AC11B8"/>
    <w:rPr>
      <w:rFonts w:ascii="Arial" w:hAnsi="Arial" w:cs="Times New Roman"/>
      <w:b/>
      <w:bCs/>
      <w:sz w:val="24"/>
      <w:szCs w:val="24"/>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character" w:customStyle="1" w:styleId="ZhlavChar">
    <w:name w:val="Záhlaví Char"/>
    <w:link w:val="Hlavika1"/>
    <w:uiPriority w:val="99"/>
    <w:qFormat/>
    <w:locked/>
    <w:rsid w:val="00AC11B8"/>
    <w:rPr>
      <w:rFonts w:ascii="Arial" w:hAnsi="Arial" w:cs="Times New Roman"/>
      <w:sz w:val="24"/>
      <w:szCs w:val="24"/>
    </w:rPr>
  </w:style>
  <w:style w:type="character" w:customStyle="1" w:styleId="ZpatChar">
    <w:name w:val="Zápatí Char"/>
    <w:link w:val="Pta1"/>
    <w:uiPriority w:val="99"/>
    <w:qFormat/>
    <w:locked/>
    <w:rsid w:val="00AC11B8"/>
    <w:rPr>
      <w:rFonts w:ascii="Arial" w:hAnsi="Arial" w:cs="Times New Roman"/>
      <w:sz w:val="24"/>
      <w:szCs w:val="24"/>
    </w:rPr>
  </w:style>
  <w:style w:type="character" w:styleId="slostrany">
    <w:name w:val="page number"/>
    <w:uiPriority w:val="99"/>
    <w:qFormat/>
    <w:rsid w:val="002133E0"/>
    <w:rPr>
      <w:rFonts w:cs="Times New Roman"/>
    </w:rPr>
  </w:style>
  <w:style w:type="character" w:customStyle="1" w:styleId="Zkladntext3Char">
    <w:name w:val="Základný text 3 Char"/>
    <w:link w:val="Zkladntext3"/>
    <w:qFormat/>
    <w:locked/>
    <w:rsid w:val="00AC11B8"/>
    <w:rPr>
      <w:rFonts w:ascii="Arial" w:hAnsi="Arial" w:cs="Times New Roman"/>
      <w:sz w:val="32"/>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character" w:customStyle="1" w:styleId="NzovChar">
    <w:name w:val="Názov Char"/>
    <w:link w:val="Nzov"/>
    <w:qFormat/>
    <w:locked/>
    <w:rsid w:val="0073538F"/>
    <w:rPr>
      <w:rFonts w:ascii="Tahoma" w:hAnsi="Tahoma"/>
      <w:b/>
      <w:szCs w:val="24"/>
      <w:lang w:eastAsia="ar-SA"/>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
    <w:link w:val="Odsekzoznamu"/>
    <w:uiPriority w:val="99"/>
    <w:qFormat/>
    <w:locked/>
    <w:rsid w:val="004F00B4"/>
    <w:rPr>
      <w:rFonts w:ascii="Arial" w:hAnsi="Arial"/>
      <w:sz w:val="22"/>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link w:val="Zkladntext20"/>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2133E0"/>
    <w:pPr>
      <w:jc w:val="both"/>
    </w:p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arkazkladnhotextu2">
    <w:name w:val="Body Text Indent 2"/>
    <w:basedOn w:val="Normlny"/>
    <w:link w:val="Zarkazkladnhotextu2Char"/>
    <w:uiPriority w:val="99"/>
    <w:qFormat/>
    <w:rsid w:val="002133E0"/>
    <w:pPr>
      <w:ind w:left="360"/>
      <w:jc w:val="both"/>
    </w:pPr>
  </w:style>
  <w:style w:type="paragraph" w:customStyle="1" w:styleId="Hlavika1">
    <w:name w:val="Hlavička1"/>
    <w:basedOn w:val="Normlny"/>
    <w:link w:val="ZhlavChar"/>
    <w:uiPriority w:val="99"/>
    <w:rsid w:val="002133E0"/>
    <w:pPr>
      <w:tabs>
        <w:tab w:val="center" w:pos="4536"/>
        <w:tab w:val="right" w:pos="9072"/>
      </w:tabs>
    </w:pPr>
  </w:style>
  <w:style w:type="paragraph" w:customStyle="1" w:styleId="Pta1">
    <w:name w:val="Päta1"/>
    <w:basedOn w:val="Normlny"/>
    <w:link w:val="ZpatChar"/>
    <w:uiPriority w:val="99"/>
    <w:rsid w:val="002133E0"/>
    <w:pPr>
      <w:tabs>
        <w:tab w:val="center" w:pos="4536"/>
        <w:tab w:val="right" w:pos="9072"/>
      </w:tabs>
    </w:pPr>
  </w:style>
  <w:style w:type="paragraph" w:styleId="Zkladntext3">
    <w:name w:val="Body Text 3"/>
    <w:basedOn w:val="Normlny"/>
    <w:link w:val="Zkladntext3Char"/>
    <w:qFormat/>
    <w:rsid w:val="002133E0"/>
    <w:pPr>
      <w:jc w:val="center"/>
    </w:pPr>
    <w:rPr>
      <w:sz w:val="32"/>
      <w:szCs w:val="20"/>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paragraph" w:styleId="Zarkazkladnhotextu3">
    <w:name w:val="Body Text Indent 3"/>
    <w:basedOn w:val="Normlny"/>
    <w:link w:val="Zarkazkladnhotextu3Char"/>
    <w:uiPriority w:val="99"/>
    <w:qFormat/>
    <w:rsid w:val="002133E0"/>
    <w:pPr>
      <w:ind w:left="4860"/>
    </w:pPr>
    <w:rPr>
      <w:sz w:val="30"/>
      <w:szCs w:val="30"/>
    </w:rPr>
  </w:style>
  <w:style w:type="paragraph" w:styleId="Zkladntext21">
    <w:name w:val="Body Text 2"/>
    <w:basedOn w:val="Normlny"/>
    <w:uiPriority w:val="99"/>
    <w:qFormat/>
    <w:rsid w:val="002133E0"/>
    <w:rPr>
      <w:rFonts w:cs="Arial"/>
    </w:rPr>
  </w:style>
  <w:style w:type="paragraph" w:styleId="Odsekzoznamu">
    <w:name w:val="List Paragraph"/>
    <w:aliases w:val="body,Odsek zoznamu2"/>
    <w:basedOn w:val="Normlny"/>
    <w:link w:val="OdsekzoznamuChar"/>
    <w:uiPriority w:val="34"/>
    <w:qFormat/>
    <w:rsid w:val="000B0B9C"/>
    <w:pPr>
      <w:ind w:left="708"/>
    </w:pPr>
  </w:style>
  <w:style w:type="paragraph" w:styleId="truktradokumentu">
    <w:name w:val="Document Map"/>
    <w:basedOn w:val="Normlny"/>
    <w:uiPriority w:val="99"/>
    <w:qFormat/>
    <w:rsid w:val="009824A1"/>
    <w:rPr>
      <w:rFonts w:ascii="Tahoma" w:hAnsi="Tahoma" w:cs="Tahoma"/>
      <w:sz w:val="16"/>
      <w:szCs w:val="16"/>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styleId="Textbubliny">
    <w:name w:val="Balloon Text"/>
    <w:basedOn w:val="Normlny"/>
    <w:link w:val="TextbublinyChar"/>
    <w:uiPriority w:val="99"/>
    <w:qFormat/>
    <w:rsid w:val="00AC11B8"/>
    <w:rPr>
      <w:rFonts w:ascii="Tahoma" w:hAnsi="Tahoma" w:cs="Tahoma"/>
      <w:sz w:val="16"/>
      <w:szCs w:val="16"/>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Obyajntext">
    <w:name w:val="Plain Text"/>
    <w:basedOn w:val="Normlny"/>
    <w:link w:val="ObyajntextChar"/>
    <w:uiPriority w:val="99"/>
    <w:qFormat/>
    <w:rsid w:val="00D81C7A"/>
    <w:rPr>
      <w:rFonts w:ascii="Consolas" w:hAnsi="Consolas"/>
      <w:sz w:val="21"/>
      <w:szCs w:val="21"/>
      <w:lang w:eastAsia="en-US"/>
    </w:rPr>
  </w:style>
  <w:style w:type="paragraph" w:styleId="Bezriadkovania">
    <w:name w:val="No Spacing"/>
    <w:uiPriority w:val="99"/>
    <w:qFormat/>
    <w:rsid w:val="0053628C"/>
    <w:rPr>
      <w:rFonts w:ascii="Calibri" w:hAnsi="Calibri"/>
      <w:color w:val="00000A"/>
      <w:sz w:val="22"/>
      <w:szCs w:val="22"/>
      <w:lang w:eastAsia="en-US"/>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styleId="Textpoznmkypodiarou">
    <w:name w:val="footnote text"/>
    <w:basedOn w:val="Normlny"/>
    <w:link w:val="TextpoznmkypodiarouChar"/>
    <w:uiPriority w:val="99"/>
    <w:qFormat/>
    <w:rsid w:val="00C17316"/>
    <w:rPr>
      <w:sz w:val="20"/>
      <w:szCs w:val="20"/>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3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Zkladntext211">
    <w:name w:val="Základný text 21"/>
    <w:basedOn w:val="Normlny"/>
    <w:qFormat/>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semiHidden/>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UnresolvedMention">
    <w:name w:val="Unresolved Mention"/>
    <w:basedOn w:val="Predvolenpsmoodseku"/>
    <w:uiPriority w:val="99"/>
    <w:semiHidden/>
    <w:unhideWhenUsed/>
    <w:rsid w:val="00D008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89199">
      <w:bodyDiv w:val="1"/>
      <w:marLeft w:val="0"/>
      <w:marRight w:val="0"/>
      <w:marTop w:val="0"/>
      <w:marBottom w:val="0"/>
      <w:divBdr>
        <w:top w:val="none" w:sz="0" w:space="0" w:color="auto"/>
        <w:left w:val="none" w:sz="0" w:space="0" w:color="auto"/>
        <w:bottom w:val="none" w:sz="0" w:space="0" w:color="auto"/>
        <w:right w:val="none" w:sz="0" w:space="0" w:color="auto"/>
      </w:divBdr>
    </w:div>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275186152">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1009867334">
      <w:bodyDiv w:val="1"/>
      <w:marLeft w:val="0"/>
      <w:marRight w:val="0"/>
      <w:marTop w:val="0"/>
      <w:marBottom w:val="0"/>
      <w:divBdr>
        <w:top w:val="none" w:sz="0" w:space="0" w:color="auto"/>
        <w:left w:val="none" w:sz="0" w:space="0" w:color="auto"/>
        <w:bottom w:val="none" w:sz="0" w:space="0" w:color="auto"/>
        <w:right w:val="none" w:sz="0" w:space="0" w:color="auto"/>
      </w:divBdr>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75C9-E34C-4C4C-8221-FEA27D4D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4504</Words>
  <Characters>25676</Characters>
  <Application>Microsoft Office Word</Application>
  <DocSecurity>0</DocSecurity>
  <Lines>213</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30120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4</cp:revision>
  <cp:lastPrinted>2021-12-14T09:29:00Z</cp:lastPrinted>
  <dcterms:created xsi:type="dcterms:W3CDTF">2021-08-16T07:08:00Z</dcterms:created>
  <dcterms:modified xsi:type="dcterms:W3CDTF">2021-08-16T07:09:00Z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